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3386"/>
        <w:gridCol w:w="524"/>
      </w:tblGrid>
      <w:tr w:rsidR="00C36219" w14:paraId="56DB89C4" w14:textId="77777777">
        <w:trPr>
          <w:trHeight w:val="254"/>
        </w:trPr>
        <w:tc>
          <w:tcPr>
            <w:tcW w:w="35" w:type="dxa"/>
          </w:tcPr>
          <w:p w14:paraId="48789712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5485B2A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3DE4674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141B512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0CC40B8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C36219" w14:paraId="48A2B8B2" w14:textId="77777777">
        <w:trPr>
          <w:trHeight w:val="340"/>
        </w:trPr>
        <w:tc>
          <w:tcPr>
            <w:tcW w:w="35" w:type="dxa"/>
          </w:tcPr>
          <w:p w14:paraId="3F410383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C30943A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36219" w14:paraId="30BEA89E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54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 SVETA NEDELJA</w:t>
                  </w:r>
                </w:p>
              </w:tc>
            </w:tr>
          </w:tbl>
          <w:p w14:paraId="1D578C9E" w14:textId="77777777" w:rsidR="00C36219" w:rsidRDefault="00C36219">
            <w:pPr>
              <w:spacing w:after="0" w:line="240" w:lineRule="auto"/>
            </w:pPr>
          </w:p>
        </w:tc>
        <w:tc>
          <w:tcPr>
            <w:tcW w:w="3386" w:type="dxa"/>
          </w:tcPr>
          <w:p w14:paraId="42BA4D5C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0369299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C36219" w14:paraId="3ADF0FAB" w14:textId="77777777">
        <w:trPr>
          <w:trHeight w:val="100"/>
        </w:trPr>
        <w:tc>
          <w:tcPr>
            <w:tcW w:w="35" w:type="dxa"/>
          </w:tcPr>
          <w:p w14:paraId="25945896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174523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2C436F7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C7D871C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6B50DCC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C36219" w14:paraId="5055CDD4" w14:textId="77777777">
        <w:trPr>
          <w:trHeight w:val="340"/>
        </w:trPr>
        <w:tc>
          <w:tcPr>
            <w:tcW w:w="35" w:type="dxa"/>
          </w:tcPr>
          <w:p w14:paraId="1A68F4AE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7F7DB8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36219" w14:paraId="7DD05149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D2C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18.03.2022</w:t>
                  </w:r>
                </w:p>
              </w:tc>
            </w:tr>
          </w:tbl>
          <w:p w14:paraId="3BCB648B" w14:textId="77777777" w:rsidR="00C36219" w:rsidRDefault="00C36219">
            <w:pPr>
              <w:spacing w:after="0" w:line="240" w:lineRule="auto"/>
            </w:pPr>
          </w:p>
        </w:tc>
        <w:tc>
          <w:tcPr>
            <w:tcW w:w="3386" w:type="dxa"/>
          </w:tcPr>
          <w:p w14:paraId="04DCF3A7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B7C0843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C36219" w14:paraId="6654AFEA" w14:textId="77777777">
        <w:trPr>
          <w:trHeight w:val="79"/>
        </w:trPr>
        <w:tc>
          <w:tcPr>
            <w:tcW w:w="35" w:type="dxa"/>
          </w:tcPr>
          <w:p w14:paraId="06C60F8B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74EEC95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9D70CF6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A190485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CCF4345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7E0646" w14:paraId="105F0DC3" w14:textId="77777777" w:rsidTr="007E0646">
        <w:trPr>
          <w:trHeight w:val="340"/>
        </w:trPr>
        <w:tc>
          <w:tcPr>
            <w:tcW w:w="35" w:type="dxa"/>
          </w:tcPr>
          <w:p w14:paraId="59ED9BF7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36219" w14:paraId="13AED94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4B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23.01.2018</w:t>
                  </w:r>
                </w:p>
              </w:tc>
            </w:tr>
          </w:tbl>
          <w:p w14:paraId="35D32A5A" w14:textId="77777777" w:rsidR="00C36219" w:rsidRDefault="00C36219">
            <w:pPr>
              <w:spacing w:after="0" w:line="240" w:lineRule="auto"/>
            </w:pPr>
          </w:p>
        </w:tc>
        <w:tc>
          <w:tcPr>
            <w:tcW w:w="3386" w:type="dxa"/>
          </w:tcPr>
          <w:p w14:paraId="59B7E349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E976087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C36219" w14:paraId="13135244" w14:textId="77777777">
        <w:trPr>
          <w:trHeight w:val="379"/>
        </w:trPr>
        <w:tc>
          <w:tcPr>
            <w:tcW w:w="35" w:type="dxa"/>
          </w:tcPr>
          <w:p w14:paraId="299FA8EA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D1FDFE3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ADD0138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B84C7FE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FF91E7B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7E0646" w14:paraId="58556C36" w14:textId="77777777" w:rsidTr="007E0646">
        <w:tc>
          <w:tcPr>
            <w:tcW w:w="35" w:type="dxa"/>
          </w:tcPr>
          <w:p w14:paraId="6747BEA9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66A4FEE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774"/>
              <w:gridCol w:w="847"/>
              <w:gridCol w:w="1286"/>
              <w:gridCol w:w="1139"/>
              <w:gridCol w:w="1883"/>
              <w:gridCol w:w="1314"/>
              <w:gridCol w:w="941"/>
              <w:gridCol w:w="1020"/>
              <w:gridCol w:w="1269"/>
              <w:gridCol w:w="974"/>
              <w:gridCol w:w="1063"/>
              <w:gridCol w:w="1006"/>
              <w:gridCol w:w="1164"/>
              <w:gridCol w:w="955"/>
              <w:gridCol w:w="1055"/>
              <w:gridCol w:w="1736"/>
              <w:gridCol w:w="1880"/>
              <w:gridCol w:w="873"/>
              <w:gridCol w:w="882"/>
            </w:tblGrid>
            <w:tr w:rsidR="00C36219" w14:paraId="44DA60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44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7F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19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7D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8C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44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99A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69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E3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2B8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2B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A8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10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2A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16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3C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F5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A0A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DE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E73A" w14:textId="77777777" w:rsidR="00C36219" w:rsidRDefault="00C36219">
                  <w:pPr>
                    <w:spacing w:after="0" w:line="240" w:lineRule="auto"/>
                  </w:pPr>
                </w:p>
              </w:tc>
            </w:tr>
            <w:tr w:rsidR="00C36219" w14:paraId="2897C325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82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B2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7E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2B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2E0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35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C6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87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C9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1EB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C2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358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BB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E2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F1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75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15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A0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1F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F7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36219" w14:paraId="3FCEFD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3C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E7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ulice Siget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B0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E9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0F3-0001629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DA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FAF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MB TRANSGRADNJA D.O.O. 27920801942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6B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0B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04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B5C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A0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967.711,00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10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241.927,75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D4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1.209.638,75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1C6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82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3F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1.172.003,20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C9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3E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02.08.2018. godine zaključen je I. dodatak ugovora kojim je produljen rok dovršetka radova do 28.09.2018. godine, a dana 28.09.2018. godien II dodatak ugovora kojim je produljen rok dovršetka radova do  28.11.2018.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2C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7D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41F2E7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26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3B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Stočar u Kerestincu i nadogradnja ograđenog platoa - adaptacija spremišta za sol i sipinu na k.č.br. 5413 k.o. Sveta Nedelja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0C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30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0F3-0001640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DA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65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F2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39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EE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D7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64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2.559.946,68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B77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639.986,67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679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3.199.933,35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E2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DBA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D9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3.199.933,35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23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C27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22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B6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3455C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56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C7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odvodnje i rekonstrukcija asfaltnog sloja u ulici Ladovići u Kalinovici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B2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4E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0F3-0002425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AC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E7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Pedom asfalti d.o.o. 73063070814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94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21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D33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36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5E1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1.071.384,00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FD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267.846,00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59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1.339.230,00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1E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16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6B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1.339.230,00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B1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58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24.08.2018. godine zaključen je dodatak ugovora i produljen je rok za izvođenje radova do 16. rujna 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07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C3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7436A9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9C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43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Proizvodnja, snimanje i emitiranje emisija na Nezavisnoj televiziji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E4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94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13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E5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Nezavisna televizija d.o.o. 92921283762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4C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67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AE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F4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72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21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AD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38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73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D5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8B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DB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76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6AD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77ABBA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77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16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benzina i dizel goriva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F9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09111300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31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60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AE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D5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0C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3B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E1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2EA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748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12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642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E10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5AF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69.858,20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95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14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31.12.2018. godine zaključen dodatak ugovor i isti je produljen do 15.01.2019.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E0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FF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386B7A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94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E-BV-II-32/17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2D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68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44613800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34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0A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A2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Gradatin d.o.o. 79147056526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47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03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D2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81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5F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087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C3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D2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27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57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9B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47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24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C6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6EB032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12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1F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grafička priprema i tisak Glasnika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CD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F7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F9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86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pripremu i izraui tiskarske forme TANGIR, vl. Ivan Vlahović 05552229708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A2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10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00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6B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604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59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AF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D4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084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48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169.920,00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B5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 se o okvirnim količinama, jer iste Naručitelj nije mogao točno predvidjeti u trenutku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sklapanja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D3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izmjenama plana nabave za 2018. godinu za predmetnu nabavu osigurana su dodatna sredstva sukladno portrebama Naručitelja tijekom 2018. godine u ukupnom iznosu 136.000,00 kuna + pdv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C3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B8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18E972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99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FD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i zbrinjavanje salonitnih (azbestnih) ploča s pojedinačnih lokacija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AD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EC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E7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8B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Kemokop d.o.o. 12916703731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05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2A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CE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AC5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iskorištenja sredstava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154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AA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27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001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39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4C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11.061,76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E1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je raskinut jer Izvršitelj nije ispunjavao tehničke uvjete za ispunjenje ugovora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75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04.06.2018. godine donesena je odluka o raskidu ugovora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4F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E0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3A39D7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FC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76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Proizvodnja, snimanje i emitiranje emisija na radio Samoboru i postava istih na web portal radia Samobor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8A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15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83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6B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MATIS d.o.o. 89844134357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40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04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309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13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EF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CF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54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01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AA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2BA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43.749,96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13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2B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92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0D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0634E9A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DF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7F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Nastup banda Diktatori i Giuliana na dan 25.05.2018. godine povodom manifestacije Dana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68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86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1C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58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Diktatori d.o.o. 47723643205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0C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AF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858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3F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25.05.2018.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68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3F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D6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DF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43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5C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935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E3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FA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A8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51952D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B5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04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19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B4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33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821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Odvjetnica Marija Župančić 74605996706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05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1C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6C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EE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F2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33.333,33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1A1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FA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41.666,67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4D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C61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E35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EF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24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77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F8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084A5C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DD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A5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DA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938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21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F9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odvjetnički ured Marin Pinezić - Tuga Maroević Bajić 88094868427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4E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43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D5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FD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07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33.333,33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81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302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41.666,67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87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B69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F4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5CC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71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B9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91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16F95D7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8D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6F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56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B5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13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3F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Odvjetnik Mario Bogić 49969303611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6D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B1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06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260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5F8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33.333,33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79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E5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41.666,67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486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55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F3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AC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35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00D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02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6765975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44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7B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papirnatih obrazaca, omota spisa, kuverti i sl.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56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ED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48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0D4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Print grupa d.o.o. 07275785182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87A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BB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84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0B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63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A6A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41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82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DD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36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45.081,25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28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565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71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AA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2184063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02C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9D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 i fotokopirnog papira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DF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419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94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62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9E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22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A4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CF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31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02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107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8E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B4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A18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40.146,20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90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E5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679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36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2943D4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CF2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27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tonera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35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67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34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D4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Divmar Trgovina d.o.o. 89903628951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85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BF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FD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EB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8A3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3A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A4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08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12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74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1B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D5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17.12.2018. godine zaključen dodatak ugovora za dodatnu isporuku u iznosu od 12.708,00 kuna + pdv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18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86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2B7785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7C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91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odvodnje u Ljubljanskoj ulici u Brezju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E0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8C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0F3-0004060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A1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D2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Pedom asfalti d.o.o. 73063070814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E5C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B5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3E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33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A6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553.944,50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C9A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138.486,13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63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692.430,63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FE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A5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2B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692.430,63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A9C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A8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22.07.2018. zaključen je dodatak I ugovoru, kojim je produljen rok za izvođenje radova do 26. kolovoza 2018.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CC1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03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C36219" w14:paraId="67B48D5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2C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E4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odvodnje i izvanredno održavanje Školske ulice u Strmcu - ponovljeni postupak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7C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66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0F3-0006428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85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A8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Pedom asfalti d.o.o. 73063070814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D7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FF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E7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B0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98F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2.085.941,55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21A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521.485,38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D8A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2.607.426,93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E4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F37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46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2.412.168,88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F70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8C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02.07.2018. godine zaključen je dodatak ugovora kojim je produljen rok dovršetka radova  do 27.08.2018.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4F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AD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07705F4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70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47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uz gradsko groblje - ponovljeni postupak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F3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32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0F3-0006636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D5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8D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2C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1F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FE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C7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523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1.133.871,00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E8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283.467,75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9C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1.417.338,75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F9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89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29D2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1.405.461,87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9C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88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02.07.2018. godine zaklkjučen je dodatak ugovoru kojim je produljen rok za dovršetak radova do 31.08.2018.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12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D4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2E3DDB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B4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BC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asfaltne mase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FB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44113620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10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0F3-0009408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D4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07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12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CEA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4C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C2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31.05.2018.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0C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742.700,00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2C0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25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928.375,00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014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DF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68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788.847,75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CAD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A29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7E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1A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39FA1BF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74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AA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nogometnog igrališta u Brezju postavom umjetne trave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A8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03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0F3-0014023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4C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35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Mifka Sport 49357416958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24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NPT, obrt za prijevoz, komunalne radove, trgovinu i gradnju, vl. Anđelko Krištofić,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OIB: 80991864515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10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A4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BC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45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1.548.845,00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A4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387.211,25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21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1.936.056,25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D6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E2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E8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1.829.226,81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6B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E18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30.07.2018. godine zaključen dodatak ugov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ora kojim se mijenja podugovaratelj.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18 dana kašnjenja naplaćeni penali u ukupnom iznosu od 26.341,02 kuna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4B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0B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4B178B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0D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26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ulice dr. Franje Tuđmana (III etapa)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25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A1D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0F3-0014704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C4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86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03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D2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B5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1B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87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3.319.953,45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490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829.988,36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74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4.149.941,81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4A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0B6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A7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4.148.689,80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D8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65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naplaćeni penali za ukupno 17  dana kašenjenja u iznosu od 56.439,15 kuna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A7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7E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7AA10E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BB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B5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nogostupa i autobusnog stajališta na dijelu Svetonedeljske ceste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66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45213316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F2F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0F3-0017345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DE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CA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 obrt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D8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87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EC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1D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72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935.126,00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C8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233.781,50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BE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1.168.907,50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E1B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BF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61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1.168.907,50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CA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AF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03.12.2018. godine zaključen je aneks ugovora kojim su ugovoreni dodatni radovi i produljen je  rok dovršetka radova do 01.03.2019.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17C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D4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23F9158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33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B4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nastup Indire Levak dana 26.05.2018. godine povodom manifestacije Dan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37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22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42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0A0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R.R. Sport d.o.o. 85066920318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2C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28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EC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DB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26.05.2018.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64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43D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C2F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DC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691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673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E7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EF4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60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2D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493F91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18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JeN-01/18-81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E0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Uzorkovanje krvi i urina u zdravstvenim stanicama za građnastvo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FC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BF6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DE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9A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Privatna medicinska praksa zdravstvene njege bolesnika u kući Hela Širanović 95831083208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51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51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185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0D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62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F2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CD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F9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EE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16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D7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F2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0B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3E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21F9DAA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BA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JeN-01/18-88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9A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prolaza šeste etape utrke Tour of Croatia 2018.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9D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2A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C5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07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 Sport Events d.o.o. 97559439753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E4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67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55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2A0C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22.04.2018.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FC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B9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75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1F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73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E4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DA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5B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C0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32A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16A24AC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218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76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radova rekonstrukcije zgrade Stočar u Kerestincu i adaptacija spremišta za sol i sipinu na k.č.br. 5143, k.o.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CE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9C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26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0C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86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77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22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3F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 od uvođenja u posao izvoditelja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74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5CA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BC8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21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97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24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1F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EF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78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4B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2B147B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B6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D4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radova izgradnje oborinske odvodnje i rekonstrukcije asfaltnog sloja u ulici Ladovići u naselju Kalinovica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64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7A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40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CC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B4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B8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86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CB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izvoditelja u posao, tj. do dovršetka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176D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36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29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CB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047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2E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A8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B97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64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7D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</w:tr>
            <w:tr w:rsidR="00C36219" w14:paraId="78E629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84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JeN-01/18-56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9C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izvanrednog održavanja ullice Siget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B0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75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51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21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ovlašteng inženjera građevinarstva Damir Leskovšak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52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83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01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96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15.03.2018.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60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D1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5487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40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C3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B5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17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FE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39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72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5C3CA87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77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F0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dostava  vertikalne prometne signalizacije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E9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34992200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F2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AF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A6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Signalgrad d.o.o. 00513519279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53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31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02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C2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44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FE0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12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D0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8A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E6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82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0F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97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68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3E8340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2D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JeN-01/18-85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92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čuvanja imovine i osoba na lokaciji zgrade gradske uprave (zaštitarska usluga)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89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2F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14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BB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Klemm sigurnost d.o.o. 35596498125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A7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FF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1C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76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E61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9E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88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1D4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DC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19E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85.467,50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2D1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10C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51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66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53F01A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48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6B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obavljanjem komunalne djelatnosti održavanja nerazvrstanih cesta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59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3E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C4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27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63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E8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BB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B2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B5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90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B9F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24A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B7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A0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196.812,50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F4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621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92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4E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054FC68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59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F0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poštanskih usluga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3C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A0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16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57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7F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B0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6A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9C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61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143.859,41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F9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67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144.138,41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B4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82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C11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251.954,13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7B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 se o okvirnim količinama koje Naručitelj nije mogao točno predvidjeti u trenutku sklapanja ugovora i slanja poziva na dosatvu ponuda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9A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9E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40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37BE7E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A9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24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pristupa pokretnoj javnoj komunikacijskoj mreži HT-a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32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18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EF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CC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78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4E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5F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09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737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90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E7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FD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77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A8E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74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61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31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E0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</w:tr>
            <w:tr w:rsidR="00C36219" w14:paraId="3FE620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2C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JeN-01/18-67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6A8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vodoopskrbnog cjevovoda u ulici Matije Gupca u Svetoj Nedelji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22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FC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B6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58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IPZ-NISKOGRADNJA d.o.o. 79761663049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41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4BA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04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BE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3B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0A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C9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596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FC7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54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34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51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AEA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5C9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743AE3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36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65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betona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D9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0C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8D9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DF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SAMOBORKA D.D. 53149109818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59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33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74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19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21.06.2018.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471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38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16.492,50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F7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82.462,50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22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AE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679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63.647,22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7F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A0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A1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92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130F6B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04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96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kanalskih korugiranih cijevi i kanalskih korugiranih cijevi fi 1000 za oborinski kanal Strmec- Orešje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EA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24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0F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53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Vodoskok d.d. 34134218058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4F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91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8F0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71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15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147.435,00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E9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36.858,75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C5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184.293,75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60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6F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25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109.882,50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6E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CF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61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778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442E34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B8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AC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soli za posipanje cesta u zimskim uvjetima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25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83C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1F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EB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PELOT GLOBE d.o.o. 03173356581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9B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4B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E08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D6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23.02.2019.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6B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4B9F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FC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03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2A2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2F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234.491,63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9C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 se o okvirnim količinama koje naručitelj u trenutku zaključenja ugovora nije mogao točno predvidjeti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621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0F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CF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7ABDE2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DC6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28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izgradnjom oborinske odvodnje i izvanrednog održavanja Školske ulice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BAC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B9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74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76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A9F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DA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9F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CE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 izvoditelja, tj. do dovršetka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FB9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98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A96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56.425,00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4D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79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3E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56.425,00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51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2C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9A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B34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2E8EC0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C0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50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aplikacije WEB GIS sustava Grada Svete Nedelje za prostorne planove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49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B9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F3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A6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Zeljko Informatika d.o.o. 56810355729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3E7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DE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60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CE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406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3A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88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94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03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20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03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Prestala je potreba Naručitelja za predmetnom uslugom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F7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31.08.2018. godine donesena je odluka o raskidu ugovora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6A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59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4DC50EF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CE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62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servera za WEB GIS sustav Grada Svete Nedelje tijekom 2018.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76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17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63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7E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Zeljko Informatika d.o.o. 56810355729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52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3D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3B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FE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34E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723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D264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85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0E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FC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29.166,72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BC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Prestala potreba Naručitelja za predmetnom uslugom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BC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31.08.2018. godine donesena je odluka o raskidu ugovora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EC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91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4D62432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EB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JeN-01/18-60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81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rekonstrukcju ulice dr. Franje Tuđmana, raskrižje sa ulicom Stara cesta u naselju Betovje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1A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62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F87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23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D0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77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08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9E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+ 90 dana + 35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DC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38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80B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80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61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5C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BF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16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54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D7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</w:tr>
            <w:tr w:rsidR="00C36219" w14:paraId="64C666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15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EE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računalnih programa iz Sustava Poslovnih Informacija (SPI)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85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09B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98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3D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d.o.o. 77758273888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2C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5D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57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0A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28.02.2019.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32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84.791,52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C92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21.197,88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64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105.989,40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98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BC1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2E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88.459,50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65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A5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41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33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348FA8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8A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E8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termina i emitiranje emisije " Za kvalitetniji život" u programu Radija SVN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AF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9C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E4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1E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SVN Media d.o.o. 30288784821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1B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6A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A9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B9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A7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D4E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AA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A1C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1F7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25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FFB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B3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B6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55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07B5D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06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CA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kamenog agregata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D5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9C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56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2B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GRADITELJSTVO ROŽIĆ d.o.o. 88359896101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6D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87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B2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63B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31.05.2018.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F6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23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F58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15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91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C1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B98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zaključen temeljem okvirnih količina za predmetno razdoblje, a ugovoreni iznos se temeljio na okvirnim količinama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6B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A9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4B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7C6AEE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4B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04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vatrogasnog doma u Društevnom domu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74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93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B0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39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 - GRADNJA d.o.o. 41246614434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F2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B9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32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F6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CA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99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15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42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5FA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1768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63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B8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F50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89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54DABD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07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JeN-01/18-42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07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uredskog namještaja za potrebe uređenja prosotrija zgrade gradske uprave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E9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65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E0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94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DIZAJN NA KVADRAT 44523707423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3B4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ED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2D2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70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tjedana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D7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73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04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4098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03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B99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77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A36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75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0F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52598C5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23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E4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radova na uređenju parkirališta uz groblje u Svetoj Nedelji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44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27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89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A1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ovlašteng inženjera građevinarstva Damir Leskovšak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66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C3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33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BFB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izvoditelja u posao, tj. do dovršetka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77D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CA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F87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1F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D0C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02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98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D9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5D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2A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2296FB9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C0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JeN-01/18-58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0E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izmjene projektne dokumentacije za ulicu dr. Franje Tuđmana od rotora u Svetoj Nedelji do križanja sa ulicom kralja Tomislava , I etapa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F8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FFE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65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D4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IPZ-NISKOGRADNJA d.o.o. 79761663049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6C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5B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68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A5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+ 30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8A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6C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B4D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E6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53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A3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3A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28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AA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7A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6D52B9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F06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JeN-01/18-59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E2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izmjene projektne dokumentacije za ulicu dr. Franje Tuđmana (DC 231) raskrižje s ulicom kralja Tomislava, II. etapa izgradnje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59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08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2E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A3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IPZ-NISKOGRADNJA d.o.o. 79761663049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FA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7A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14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62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 + 40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8B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85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F7F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55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77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A5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29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AF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4D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0D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035B5FF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60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B1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aplikacije pipGIS programskog rješenja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E9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82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56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AE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i prostor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20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67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62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41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3C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C2B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32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175.950,00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704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14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5FD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175.950,00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C2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21.06.2018. godine zaključen je dodatak ugovora kojim se regulira drugačiji rok za izvršenje predmeta nabave od prvotno ugovorenog, na način da je rok 30 dana od dana zaprimanja podataka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5A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21.06.2018. godine zaklj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 je dodatak ugovora kojim se regulira drugačiji rok za izvršenje predmeta nabave od prvotno ugovorenog, na način da je rok 30 dana od dana zaprimanja podataka od Naručitelja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F5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E2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6F29BFF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99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EA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postojećeg dječjeg igrališta u NOvakima u ulici Čakanići/Habdelići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8B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13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06FD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6C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Zagrebački vrtovi j.d.o.o. 07098188247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5C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VOJTEK OPREMA d.o.o. 82877321185; INFOPAL d.o.o. 17931610566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7D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DD9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94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4F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492.416,30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93F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123.104,07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63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615.520,38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AB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CA2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E0E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618.510,85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20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02.08.2018. godine zaključen je dodatak ugovora kojim su ugovoreni dodatni radovi u iznosu od 2.392,38 kuna + pdv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07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02.08.2018. godine zaključen je dodatak ugovora kojim su ugovoreni dodatni radovi u iznosu od 2.392,38 kuna + pdv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0A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5C8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</w:tr>
            <w:tr w:rsidR="00C36219" w14:paraId="07DD09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82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JeN-01/18-95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E0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i zbrinjavanje onečišćenja nastalog izlijevanjem diesel goriva iz rezervoara kamiona u Gospodarskoj ulici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1A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D1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4D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240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CIAK d.o.o. ZAGREB 47428597158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3F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54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FB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6C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0F2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3C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A7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4F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A3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1F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75.123,25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B4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D5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A4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50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68DCFE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697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JeN-01/18-95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EB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Programa raspolaganja poljoprivrednim zemljištem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E0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BF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5EE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CD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AGRODET d.o.o. 41395907737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00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8D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EC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A1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primitka podataka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34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20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0B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683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F8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FB6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E9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69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874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27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613784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4B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0B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servera i licenci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0F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22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7E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58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PRODUXE MC j.d.o.o. 47845522128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24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27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FE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79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78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F76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B9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D0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AF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7C7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EC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5D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25.05.2018. godine zaključen je dodatak ugovora kojim se utvrdila statusna promjena društva Izvršitelja, sada naziva Centos d.o.o., Dalmatinska 5, Samobor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6B7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C3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3AB251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38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D5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D2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26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B3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797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 EKO d.o.o. 72667678548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B4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B5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472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23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C2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0E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39E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26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50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648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117.218,00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7F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11.09.2018. godine zaključen je dodatak osnovnom ugovoru kojim jeugovorena dodatna usluga u vrijednosti od 5.525,00 kuna + pdv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96A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79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4A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41E653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AC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75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i idejnog projekta rekonstrukcije dijela ulice dr. Franje Tuđmana od raskrižja sa ulicom Prudnjaki do raskrižja sa ulicom  Stara cesta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27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ED6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C3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E1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2C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89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BF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BE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+ 90 dana + 35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7C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2F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D6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E1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878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222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54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3C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55F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2D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318829A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19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EA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prikupljanja i analize pdataka o potrošnji ele. energije, plina, vode u zgradama u vlasništvu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B2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50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58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C1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REGIONALNA ENERGETSKA AGENCIJA SJEVEROZAPADNE HRVATSKE 93298204867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78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BB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31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47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FA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BD3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98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766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5BA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264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3B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8DA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F8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74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6FB445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ED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JeN-01/18-74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99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tijekom izvođenja radova uređenja nogometnog igrališta u Brezju postavom umjetne trave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00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12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0E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44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43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E6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8B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C8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uvođenja u posao, tj. do dovršetka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F1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50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85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E8A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62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C9E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93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6F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36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BD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7BD594C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3F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3F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tijekom izvođenja radova izvedbe nogostupa i autobusnog stajališta na dijelu Svetonedeljske ceste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5A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30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DFF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00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75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8B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2D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92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izvoditelja u posao, tj. do dovršetka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54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F9D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5.827,50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E8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54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39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82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6A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AC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90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03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2DAA654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2E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D71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tijekom izvođenja radova izvanrednog održavanja ulice dr Franja Tuđmana (III etapa) i usluga koordinatora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51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83A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8C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EA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54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D6E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E2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80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izvoditelja u posao, tj. do dovršetka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0E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53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664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AD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C4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688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F78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68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08C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10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2276CA5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BAB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JeN-02/18-33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31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izmještanja nadzemne zračne mreže i izmještanja srednjenaponske podzemne mreže u Školskoj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6C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50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16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C9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operator distribucijskog sustava d.o.o., D.P. Elektra Zagreb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D5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5F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1A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89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tjedna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72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211.804,03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54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52.951,00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B0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264.755,03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E9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22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5A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264.755,04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1E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24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B6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C4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54C080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D6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98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nogostupa u ulici Ljudevita Gaja u Maloj Gorici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29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C9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0F3-0025439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E1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55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 obrt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4AC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7C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3D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46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A7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1.239.625,00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FF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309.906,25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657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1.549.531,25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2C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E25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61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1.549.371,95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81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E1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23.01.2019. godine zaključen dodatak ugovora i produljen rok do 30.04.2019.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77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B1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4C8BE57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D3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D7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odvodnje u Ljubljanskoj ulici u Brezju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F4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6C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F20-0026142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4D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0A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Pedom asfalti d.o.o. 73063070814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00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58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3DA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C9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26.08.2018.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81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5.380,03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23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F6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6.725,03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2E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4E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54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6.725,03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E9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21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29.01.2018. godine je datum zaključenja osnovnog ugovora, dok je dodatak II kojim se ugovoraju dodatni radovi zaključen 24.08.2018.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26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62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70CDC7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1C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55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odvodnje i rekonstrukcija asfaltnog sloja u ulici Ladovići u Kalinovici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98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4A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F20-0028232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91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9E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Pedom asfalti d.o.o. 73063070814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A0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18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C0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CC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16. rujna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EF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1C3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95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ADE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4F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96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35.624,99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7F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CB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08.01.2018.godine je datum zaključenja osnovnog ugovora, dok je datum zaključenja ovog dodatka ugovora 12.09.2018.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A0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B3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662E69F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7B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64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dijela javne rasvjete Grada Svete Nedelje (projekt NEWLIGHT)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0D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AD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0F3-0032513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29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6B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E.G.S.-ELEKTROGRADITELJSTVO 83439900916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7D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00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F6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472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43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1.349.407,00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E4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337.351,75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C9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1.686.758,75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80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A2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CA7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1.686.758,75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FB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CF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9E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13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5E52C2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3E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6B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Stočar u Kerestincu i nadogradnja ograđenog platoa - adaptacija spremišta za sol i sipinu na k.č.br. 5413 k.o. Sveta Nedelja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D4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5DF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F20-0035281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2A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28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B3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98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28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ED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vrijeme trajanja osnovnog ugovora 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27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237.993,00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5C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59.498,25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F6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297.491,25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E4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A7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24D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294.527,99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50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02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datum 08.01.2018. godine je datum zaključenja osnovnog ugovora, dok je dodatak zaključen 13.11.2018. godine,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rok od 8 mjeseci za izvršenje ugovora je rok 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oji se nije mijenjao i to je razdoblje važenja osnovnog ugovora sa dodatkom ugovora (uvođenje u posao je 13.03.2018. godine).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75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DC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8E94F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C0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A8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plinom: 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38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D6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0F3-0035400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4A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03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plinara Zagreb - Opskrba d.o.o. 74364571096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E3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2B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59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STP-JN-27/2018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69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D9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200.946,53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79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50.236,63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AA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251.183,16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9D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DE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368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342.014,35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4E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6C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zaključen na temelju okvirnih količina koje Naručitelj nije mogao predvidjeti u trenutku zaključenja ugovora o nabavi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CD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9F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AC025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C2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EB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Nabava električne energije: Nabava električne energije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A5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51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0F3-0035414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87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06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E3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E9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129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O-18-2250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BB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102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670.988,75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2F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167.746,25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8D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838.735,00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2FF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B9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C7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1.870.574,31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3F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7F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zaključen na temelju okvirnih količina koje Naručitelj nije mogao predvidjeti u trenutku zaključenja Ugovora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25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E2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78B8C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B8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A5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pružanju usluga pristupa internetu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B8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AE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C0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E3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77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F4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DC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7B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EF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6E8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A2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CC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7D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DB9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84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EF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F0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48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</w:tr>
            <w:tr w:rsidR="00C36219" w14:paraId="529D31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45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JeN-02/18-37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98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stručne podloge VII. izmjena i dopuna Prostornog plana uređenja Grada Svete Nedelje i vođenje kroz postupak ocjene o potrebi provedbe strateške procjene utjecaja na okoliš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70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059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4C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1B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URBANISTIČKI INSTITUT HRVATSKE d.o.o. 52472680428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C6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D8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A8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06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388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693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121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AB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5E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31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DA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45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F9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B8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265CA6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12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24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izvođenja dijela vodoopskrbnog cjevovoda u Škoslkoj ulici u naselju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0F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2E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9E5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E9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 mont d.o.o. 29785127309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70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FE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53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4B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BB1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BE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DC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A1B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16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82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40.874,38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FE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2D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6D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5C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7C6B39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F6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Jen-01/18-96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14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projekta "Regionalna raznolikost Hrvatske " kroz lokalnu izdanja u dnevnom tipsku nositelja Večernjeg lista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C7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83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AB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57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Večernji list d.o.o. 92276133102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1D8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35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AD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C1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26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41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8.333,35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2D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33.333,40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0C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17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B0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33.333,36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ED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94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E48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69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0110333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4A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C4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usluge voditeljice projekta i voditelja financija i administracije na projektu "Informirano za zeleno sutra"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D2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84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D7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47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Logička Matrica d.o.o. 05315151679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FC1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AD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91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9C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31.03.2020., odnosno do kraja razdoblja provedbe projekta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50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4B6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54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6C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F77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77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B52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8D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F7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68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D2820E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A2F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JeN-02/18-38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76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izvlačenja vodoopskrbnog cjevovoda u ulici Položnica u radnoj zoni Novaki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A6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3D9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79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CA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 mont d.o.o. 29785127309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7A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F8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7AA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CE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C4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158.598,50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7F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39.649,62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4A8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198.248,12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6BD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9CF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72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198.060,24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C5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00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42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48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3387FA8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B8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4A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montaža 7 komada autobusnih nadstrešnica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D9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84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0B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D0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STT TRKEŠ obrt, vlasnici Miljenko Trkeš i Renato Trkeš 32944193151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5C9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CF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CE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7A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29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CBC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2F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7AF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83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81E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A9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7B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F3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7DA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782C5E3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1A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45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parapeta i uređenja staze za gledatelje na SC Bestovje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05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4FFE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7B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AF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Blažanović, obrt vl. Željko Blažanović 21727739033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8C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D6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C8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D2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0C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226.210,00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42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56.552,50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740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282.762,50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359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3A7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D7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282.762,50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79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2C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4E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EC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20DDFF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B1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EA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energetskih obnova sljedećih zgrada: dječjeg vrtića i društvenog doma u Kerestincu, društvenog doma u NOvakima, športskog objekta u Bestovju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23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84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193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58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PLAN D.O.O. 96153048099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23C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A0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3D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A5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D63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9A8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CB2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E5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E33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10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FA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AE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9F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80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EBFDC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CF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JeN-02/18-25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09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drva za ogrijev za socijalno ugrožena kućanstva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AE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49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70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BE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G.T.P.ŠOŠTARIĆ 08829712378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40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D5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3C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96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7E2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103.480,00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39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E7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BD7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F0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55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129.350,00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E8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F0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Prekoračenje roka od 5 dana je prihvaćeno s obzirom da se isporuka oavljala korisnicama na njihove kućne adrese, te je ovisno o njihovoj prisutnosi se ista mogla i obaviti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884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DE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600C1C0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E4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JeN-02/18-43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C8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Izvođenej radova na uređenju okoliša oko Društvenog doma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38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199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A5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EB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 gradnja d.o.o. 41246614434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27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45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0D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C2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DD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147.384,00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29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36.846,00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74B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184.230,00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105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0B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57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184.230,00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58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7F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2E2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11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5C748A1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C1D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38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radova izvedbe nogostupa u ulici Ljudevita Gaja u Maloj Gorici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12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A4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35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0E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09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E4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89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E79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8D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FEB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35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B3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25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D1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E8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1A6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DE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67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391AE46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53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B3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izvedenog stanja - legalizacije zgrade gradske uprave na Trgu Ante Starčevića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8ED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8A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72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96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Damir Lekovšek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04A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85E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C0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D2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8C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4A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1D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6FC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B0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602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6E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2B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10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52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619F675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0D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JeN-01/18-100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3E0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izvedenog stanja - legalizacije nadstrešnice iznad tribina na SC Sava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5D2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C7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E8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69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ineženjera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F2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89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B6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8A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9A9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B3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E0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B6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79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0B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07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EE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4F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C8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2D9DE9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E3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F6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uređenju dječjeg igrališta u Bestovju u ulici Prudnjaci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FA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31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7F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0A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Zagrebački vrtovi j.d.o.o. 07098188247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74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80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DB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89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CC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168.934,25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A1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42.233,56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5A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211.167,81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284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E0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A92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210.931,74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10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C4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2C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8E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49EE67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4B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3A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obrada i unos prostOrnih planova u pip GIS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B4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A1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F8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CA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i prostor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B1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4B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84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A7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D3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AE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16F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1B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93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53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E1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066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99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1C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43AA3B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EB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JeN-01/18-63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90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fekalne kanalizacije u ulici Stanka Vraza I Petra Preradovića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C7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9C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CAD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EA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37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18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08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96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dobivanja svih potrebnih suglasnosti nadležnih tijela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C47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3A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EA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B5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39B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79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CA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95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24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3F2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756DEAA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3E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BC0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urbanističkog plana uređenja sportsko - rekeracijske zone Kerestinec sjever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23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34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93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2D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APE d.o.o. 69581576028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DE0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9D0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86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99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sa rokovima utvrđenima u odluci o izradi Plana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33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D1F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07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2B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00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17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E7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05A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A8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28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219602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EB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F1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urbanističkog plana uređenja 9 zona gospodarske  namjene u naselju Rakitje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71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EC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7F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F6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APE d.o.o. 69581576028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8A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2A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28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64B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Odluci o izradi Plana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FC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B1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8ED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30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55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E4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C4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EC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D1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27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0FA387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4B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B7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Urbanističkog plana uređenja 7 zona poslovne namjene u naselju Rakitje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AA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0C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335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41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APE d.o.o. 69581576028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50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34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D60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36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rokovima utvrđenima Odlukom o izradi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BCE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F8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1F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81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CD8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20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EB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87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9E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FD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4E1A55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91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JeN-02/18-40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EA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pripremnih radova prije asfaltiranja Malogoričke ceste I Svetonedeljske ulice u Breju i Jagnjić Dolu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63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427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B9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51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 obrt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DC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35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B0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4A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2B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291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573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3E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82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A98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608.741,53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04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12F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07.11.2018. godine zaključen je dodatak ugovora kojim je produljen rok do 01.03.2019.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58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8F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1E1739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27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DC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urbanističkog plana uređenja Sportsko rekreacijske zone Orešje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28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3C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66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A6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APE d.o.o. 69581576028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2B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D3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49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40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rokovima utvrđenima u Odluci o izradi plana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B2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F8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01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DF4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813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97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75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D06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3B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1A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39B58C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20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88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urbanističkog plana uređenja Sportsko rekreacijske zone - Rakitje i izradu grafičkog dijela Plana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B7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7B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45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57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Ape d.o.o. 69581576028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1A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2E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B1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194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rokovima utvrđenima u Odluci o izradi Plana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878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B5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F0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B4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5008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D63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26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FA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7F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CD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080001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40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JeN-02/18-51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5F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urbanisitičkog plana uređenja kompleksa uz Dvorac Erdody u Kerestincu i izradu grafičkog dijela Plana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84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719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65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049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Ape d.o.o. 69581576028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0F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75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45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03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rokovima utvrđenima u Odluci u izradi Plana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72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B5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6ED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35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58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70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126.562,50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42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Dana 30.01.2019. godine Gradsko vijeće je donijelo Odluku o obustavi donošenja UPU kompleksa uz dvorac Erdody, Kerestinec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71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26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3B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5DDA94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03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0B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atletske staze na k.č.br. 448/2, k.o.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80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73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F2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1A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65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CE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77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42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E0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A2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EF8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00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15E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2F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494.245,02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BB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F0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B9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27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1BF582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51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DD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Nasipavanje parkirališta iza Doma zdravlja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46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E3E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F7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51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5F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61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05A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0A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9A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13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D4E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9FA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8DF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CF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464.262,50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39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28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A6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11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F7F37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35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42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javne rasvjete u Škoslkoj ulici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41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52C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3D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70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05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34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E2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71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CB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223.490,00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6F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55.872,50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E6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279.362,50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A1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75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DF6E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279.362,50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6E0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F8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CE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8B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694C35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C8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JeN-01/18-43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AE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DD SVeta Nedelja _ zgrada "Stara pošta" (preuređenje) u grasdsku knjižnicu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BE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EE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F2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C1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 FORMA d.o.o. 94671452800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FB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EA3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F8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61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fazama 15 dana+ 45 dana + 30 dana + odmah po izdavanju građevinske dozvole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81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FA8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61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83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4D2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F5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15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B9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1E1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0D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198AC9A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C7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1D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hidrantske mreže zgrade društvenog doma Bestovje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48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83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A2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A8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1E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47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EF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20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1A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F9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13.513,75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CD9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6AE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17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65A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80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5D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18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EAA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1B5BD3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5F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Jen-02/18-48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AA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zgrade Lovačkog doma u Strmcu i opremanje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C7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51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C9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0E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beber media d.o.o. 05384865445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9C9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71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91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2E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FB5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246.522,80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94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61.630,70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6E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308.153,50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5B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40E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63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304.481,70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D0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E3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44E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00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C36219" w14:paraId="5DCB6B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4C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88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projekta rekonstrukcije i sanacije prostora u vlasništvu RKT Župe Presvetog Trojstva u Svetoj Nedelji (k.č.br. 777, k.č.br. 778, dio k.č.br. 779, k.č.br. 780), glavnog gradskog trga u Svetoj Nedelji (k.č.br. 1064/3, k.č.br. 1064/4, k.č.br.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067/3) i površina podno brežuljka i Crkve (dio k.č.br. 779, k.č.br. 781, k.č.br. 782, k.č.br. 775)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7E5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92E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53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97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SVEUČILIŠTE U ZAGREBU ARHITEKTONSKI FAKULTET 42061107444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02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EB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16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1B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dana od dana dobivanja svih potrebnih suglasnosti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1E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40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18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184.687,50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95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28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73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184.687,50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B0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8E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14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39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6714F3C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C3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1B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montaže i najma klizališta na prostoru parkiralištan u Svetoj Nedelji, sve sa pratećom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C1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F6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34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B1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IONIC d.o.o. 93973268128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7B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318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14C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34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14.01.2019.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9D1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EE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E1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80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603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19B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04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26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89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8D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344FEF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F1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99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za upravljanje projektom, provođenje informativno-obrzaovnih aktivnosti te promidžbu i vidljivost projekta izvođenja radova i opremanja reciklažnog dvorišta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7E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6C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02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5A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MAXICON d.o.o. 68880298575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734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66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18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CE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mjeseci, odnosno do kraja provedbe projektadefiniranog ugovorom o dodjeli bespovratnih sredstava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938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2A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30A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197.187,50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EBE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10A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9E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197.187,49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22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2A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01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45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404CDB1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47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JeN- 01/18-121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42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pristupnog puta do objekata na k.č.br. 327/2 ik.č.br. 368, k.o. Kalinovica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65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DE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01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20D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Pedom asfalti d.o.o. 73063070814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B1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63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9E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43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38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52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16.202,50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07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0C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AF3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84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35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8D6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DD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24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670CD10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C0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86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nogostupa i autobusnog stajališta na dijelu Svetonedeljske ceste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81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45213316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36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F20-0036378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5D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41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 obrt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49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52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16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61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56F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206.038,00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6C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51.509,50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8FA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257.547,50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25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4C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E8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253.160,61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44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514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ED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CF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680AE2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1E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2D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i smještaj napuštenih životinja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A8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1CB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9E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A5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ZAG-VET d.o.o. 55377057545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86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00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80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br. 44PM/18, br. 47PM/18, br. 41PM/18, br. 36PM/18, br. 34PM/18, BR. 29PM/18, BR. 27PM/18, 26ČN/18,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A4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49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D3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D8F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5B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943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483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3C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B2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obuhvaća sve narudžbenice izdane prema navedem subjektu za 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uslugu tijekom 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68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0F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C36219" w14:paraId="19C1E8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B3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42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36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45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E9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39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3F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20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42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2-DZ/18, br. 34-DZ/18, br. 45-DZ/18, br. 85-DZ/18, br. 86-DZ/18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6D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04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E4A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ED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35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86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0FE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FA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83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obuhvaća sve narudžbenice izdane prema navedem subjektu za tu uslugu tijekom 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77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D8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C36219" w14:paraId="3D4ED9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6D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A6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C3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9F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4B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9F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Alumnus grupa d.o.o. 53605491419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8C9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05E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09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br. 80-DZ/18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01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CC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29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E7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C9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F6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D2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37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4E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3C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7A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</w:tr>
            <w:tr w:rsidR="00C36219" w14:paraId="785AA15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07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6D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46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B7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E9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7E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PROJEKT D.O.O. 18556254359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AC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60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63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9-DZ/18, broj 35-DZ/18M, br. 63-DZ/18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7F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89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85E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EB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36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4C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0E8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99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CD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obuhvaća sve narudžbenice izdane prema navedem subjektu za tu uslugu tijekom 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60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E8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C36219" w14:paraId="5609A58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B0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B6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na javnim površinama i prometnicama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94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DC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EF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B7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78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D7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47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4F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2F0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6C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29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1E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56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C3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16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7A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obuhvaća sve narudžbenice izdane prema navedem subjektu za tu uslugu tijekom 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A2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58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</w:tr>
            <w:tr w:rsidR="00C36219" w14:paraId="2AA9C1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F6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9A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na javnim površinama i prometnicama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4B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40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C8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19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1C6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4E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9F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A4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B1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CB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1F1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9B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080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AF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93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C49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 obuhvaća sve narudžbenice izdane prema navedem subjektu za tu uslugu tijekom 2018.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CC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C0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</w:tr>
            <w:tr w:rsidR="00C36219" w14:paraId="2316D2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65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Jen-02/18-42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60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javne rasvjete na gorblju u Svetoj Nedelji i parkiralištu uz novi dio groblja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6C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75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47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16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F6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1C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B5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97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 od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73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A6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6A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139.562,50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BD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94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98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139.562,50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26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FF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D2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BE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</w:tr>
            <w:tr w:rsidR="00C36219" w14:paraId="7BEA7A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26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Jen-01/18-62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20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izvanrednog održavanja dijela ulice Žugci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AA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4B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62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B3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1C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7D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7A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42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 dana od nastupa vremenskih uvjeta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0B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5AB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A5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3C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42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BBD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AC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A7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60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EB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518892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D5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8A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 obrtni radovi na objektu Društvenog doma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DA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78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182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99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Constructa d.o.o. 51651626231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E8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A1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AA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E07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75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9F8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79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0C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5E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28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78.198,06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65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4E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98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03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5C1918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96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JeN-01/18-131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36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arhitektonski projekt za izgradnju dječjeg igrališta na području Grada SVete Nedelje (tzv Gmajna u ulici Gmajna)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E9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089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48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86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Studio dot d.o.o. 70696791201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07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51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AF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86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dobivanja geodestke podloge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94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2C3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BA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71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D5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81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79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FDA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AE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D9D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0845132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AE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JeN-01/18-130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F4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arhitektonski projekt za doizgradnju dječjeg igrališta na području Grada Svete Nedelje (naselje Rakitje kod stare škole)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E4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4F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3C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5C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Studio dot d.o.o. 70696791201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C2B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F4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0F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62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dobivanja geodetske podloge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83F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CFE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B2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B1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F4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F2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0D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87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EDC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7F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431F481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2A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JeN-01/18-93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98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replika husarskih sablji 10 komada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5F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6A1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58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25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 KRIŠTO d.o.o. 60922867858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25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6F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F2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14-ABB/18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DF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03.05.2018.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C1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49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74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62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7D9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7C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68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18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C5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29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42AA96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8F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45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trening za predstavnike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9A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59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26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55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 Val d.o.o. 81877196963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38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0F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02D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111-ABB/18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EC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21.09.2018.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42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14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64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A6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7A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A6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836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DA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FD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ADA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4A8D19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5D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7E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ormara za civilnu zaštitu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FD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39122100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3AB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AE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4BE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Metalobox d.o.o. 91253344513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FD6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B8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32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68/2018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56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BC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23.713,00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47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5.928,25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78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29.641,25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75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45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6B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29.641,25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E0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A2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BF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07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</w:tr>
            <w:tr w:rsidR="00C36219" w14:paraId="042C33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F79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35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soli za posipavanje cesta u zimskim uvjetima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5F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0E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0F3-0004291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A6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F8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SOLANA PAG d.d. 34949147151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64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FD3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65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DC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potrošnje količina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55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BF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795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90.491,25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AB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0C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8B7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76.196,71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1D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51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zaključen na temelju okvirnih količina jer ih Naručitelj u trenutku zaključenja ugovora nije mogao točno predvidjeti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8D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2F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586BAA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FA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75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rokovnika sa logom Grada Svete Nedelje i kemijskih olovaka sa gravurom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68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B2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88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05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ULICA SNOVA d.o.o. 86354223447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54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0B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40F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102 -MG/2018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5D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17.08.2018.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80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BA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FB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B3A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008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39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89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1E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E6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C2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</w:tr>
            <w:tr w:rsidR="00C36219" w14:paraId="4A1754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FA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JeN-01/18-128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06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Softver za digitalnu obradu urudžbenog zapisnika- pošta i prateća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F6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42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80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D9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TWO X ENERG 35276304353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6D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27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74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74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08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BE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2B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3A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974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3D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4E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6D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A7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68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</w:tr>
            <w:tr w:rsidR="00C36219" w14:paraId="02BE83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45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FA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eurosuper BS 95 i eurodizel BS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8D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36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D4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65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CC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25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CB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4D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8AC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73.191,65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2F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18.297,99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F74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91.489,64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4A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AAE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26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79.401,14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D3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53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15.12.2019. sklopljen aneks ugovora kojim je zbog povećanih potreba povećan iznos predmeta nabave za 3.591,65 kuna bez PDV-a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14D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85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CFE1C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D5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AB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korištenje i održavanje SPI aplikacije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9B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8D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03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55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6C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E1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73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FD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73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74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3BA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CC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01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28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87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E4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48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75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6830E5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A3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JeN-01/19-77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DA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higijeničarske službe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2D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9E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5BC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8D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Samobor d.o.o 22260583175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06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3E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C8D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EA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90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A7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60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C8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D1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229E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76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ADD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EB1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37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E5D9E2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EA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F3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odvodnje i izvanrendo održavanje Zagorkine ulice u Orešju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46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20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0F3-0005180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0A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97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M.Soldo d.o.o. 58353605637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AB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86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55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4A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48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2.179.367,00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81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544.841,75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47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2.724.208,75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3A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F07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76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2.610.851,09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1B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9E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6DC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87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543467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36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07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programa izobrazno - informativnih aktivnosti oodrživom gospodarenju otpadom, projekt Informirano za zeleno sutra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34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FA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0F3-0005863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9F2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CE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Moneo savjetovanje d.o.o.; EKONERG - institut za energetiku i zaštitu okoliša d.o.o. 17372187208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8E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F20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42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CB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638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278.525,00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6D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69.631,25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CE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348.156,25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36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D6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8D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348.156,25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66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B0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70D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B8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62861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03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JN-MV-18/10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F2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reciklažnog dvorišta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868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A8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0F3-0015453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B1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84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HIS d.o.o. 40515269370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60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CC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F0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2F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D1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1.963.938,94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8B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490.984,73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DA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2.454.923,67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8C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9B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81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2.435.485,96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3FC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541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DF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3F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FAAB9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DA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D1C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izvedbe nogostupa i oborinske odvodnje uz Malogoričku cestu u naselju Brezje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45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BCFB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50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F0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C3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57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B2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E2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56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30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A5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59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A8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72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8F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1F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17C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DF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07C96B7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BA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CE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ulice dr. Franje Tuđmana (ŽC3063), od križanja sa Starom cestom do rotora na Rakitskoj cesti - X etapa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36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1A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73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74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8AB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98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49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95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potpisa ugovora i 35 daana od ishođenja lokacijske dozvole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FE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3B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A6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07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F80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23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8E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84A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7B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85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7A6D75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D0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06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Ulice dr. Franje Tuđmana (Ž3063) od rotora na Rakitskoj cesti do Podsusedskog mosta - XI ETAPA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C35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D7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CD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17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D1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D97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E7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A8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potpisa ugovora i 35 dana od ishođenja lokacijske dozvole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20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7A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63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4A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A7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E2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0D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27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F8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EB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4B8277C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E9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JeN-01/18-61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17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nogostup uz dio Novačke ceste u Rakitju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3A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07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44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94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ineženjera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E6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CC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60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FF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DD1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3A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53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E9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F5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C9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DD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8F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4E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6CA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1945AA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9F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JeN-01/18-75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56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termina i obavljanje ostalih poslova vezanih uz fukcinalno korištenje prostora trodjelne sportse dvorane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26F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3E3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4B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72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 HLEVNJAK 75673059880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C3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7A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F9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72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41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67.283,69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C9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7B4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67.283,69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08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D2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4E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67.177,52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4A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2C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E1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B9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5845EAE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01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JeN-01/18-72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37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dostave poziva na kućne adrese za potrebe obnove zemljišnih knjiga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58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78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61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87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DRAGO SKLEDAR 63902652551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1D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5C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6C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94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DF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60.063,94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54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E5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60.063,94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9D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78B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AB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57.315,25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63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A6E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96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0C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3DEE96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5E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AE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za zaposlenike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34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A7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35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0E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SVETI ROK M.D. 28842147765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23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46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C4B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Narudžbenicab broj 114/2018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53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79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34.125,00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46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04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5C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84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97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AF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1B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AA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9EA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464E8B5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3C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JeN- 01/18-84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94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knjiga za knjižne stanice Strmec, Novaki,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32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F5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D2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9C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Hoću knjigu d.o.o. 97838993800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3D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8B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B4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3/18, narudžbenica 64/18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22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9F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18.741,63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B4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937,08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A3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19.678,71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4F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FB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F1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19.678,71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4E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60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8C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C7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6F16A5C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90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JeN-01/18-84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B7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knjiga za knjižne stanice Strmec, Novaki,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F5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C8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2EC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D1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SUPERKNJIŽARA D.O.O 65638061875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079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3F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12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96/18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80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9F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9.588,86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B2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28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10.068,30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C7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DD1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9F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10.068,30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65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AA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A6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27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396566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DF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81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opće i zdravstvene namjene (društveni domovi i CPZZ Rakitje)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E63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90919200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CF99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EA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3A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CB6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BB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E1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01/MG/18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12/SZ/18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13/SZ/18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14/SZ/18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22/SZ/18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28/SZ/18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01/ST/18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06/NO/18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02/MG/18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04/BE/18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Narudženica broj 02/RA/18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broj 06/NO/18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E6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2F8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69.931,80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1FA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17.482,95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CF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87.414,30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9BB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A1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ED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87.415,25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24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CC1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01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0E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6EAB3C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F3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71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različitih video priloga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63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28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02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DA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Sjedi pet d.o.o. 84735890006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5E1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8FF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12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8A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1E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DC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D4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79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7E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52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B0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46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C3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09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</w:tr>
            <w:tr w:rsidR="00C36219" w14:paraId="1E9280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82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25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Izvnredno održavanje dijela Savske ulice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5C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B1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0F3-0017889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D5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02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49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8E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68A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2D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D3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1.351.887,00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81E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337.971,75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64F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1.689.858,75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4C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3C29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97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1.689.858,75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43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86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56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02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DE22F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1D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B9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pješačke staze u Malogoričkoj cesti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6E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80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0F3-0021715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31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56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Šušković-građenje d.o.o. 52480497296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48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6C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80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26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87C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2.105.326,00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F6E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526.331,50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96F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2.631.657,50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88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741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6A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2.631.425,41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0F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74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0C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B0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335B5C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1C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65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pješačko - biciklističke staze u ulici dr. Franje Tuđmana (VIII, X i XI ETAPA) u naselju Bestovje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88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99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0F3-0021734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B1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8C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16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3E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3E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56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6D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3.036.573,00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6F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759.143,25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BC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3.795.716,25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05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83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76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B8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AB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03.12.2019. godine sklopljen aneks ugovora kojim je produžen rok završetka ugovorenih radova do 16.03.2020.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88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8D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C36219" w14:paraId="2AABA7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FD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09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odvodnje i izvanredno održavanje dijela Rakitske ceste u Rakitju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92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AD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0F3-0021738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B6E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13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81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96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D1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53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FC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3.525.987,57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A9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881.496,89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58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4.407.484,46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BF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11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2A8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4.407.484,46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03B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3D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5B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126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B8892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219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JeN-02/18-61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3B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rješenja i idejnog projekta zgrade osnovne škole i školske dvorane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D03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61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3F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53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PLAN D.O.O. 96153048099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84A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C75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1DC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88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od dana dobivanja suglasnosti svih nadležnih tijela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54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5A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02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0B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F5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74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78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846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CF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FC5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DE7CE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44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1F2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Servisiranje i održavaje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0B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58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E6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E1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5D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CA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AED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286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93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D4B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F5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35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99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9E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4F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2C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22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85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6AC5C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97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55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Emitiranje radio emisije u programu Radio Samobor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D5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06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F9F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E0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MATIS d.o.o. 89844134357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0C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CA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C5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315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71C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14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609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B6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131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B47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43.749,96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79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39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51F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81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B98689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68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D58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Proizvodnja, snimanje i emitiranje emisija na Nezavisnoj televiziji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0E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85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30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37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Nezavisna televizija d.o.o. 92921283762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9A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0C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03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84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E6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43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11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A1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8D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CD8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3D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39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04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D2D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5C1AA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EF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04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Usuga tjelesne zaštite osoba i imovine na lokaciji zgrade gradske uprave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0E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594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668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A3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Klemm sigurnost d.o.o. 35596498125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0C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59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25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C96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BE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79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8FF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96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47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0C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B0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48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26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CDF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1C7799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7A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5C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isporuka obrazaca i drugog tiskanog materijala, uvezi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BA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B3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F0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75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Print grupa d.o.o. 07275785182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95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FB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3D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81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677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56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C6F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33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FE0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00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29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F2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C2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23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07C62B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63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8D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 i pravnog zastupanja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72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55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6E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2E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Zajednički odvjetnički ured Marin Pinezić - Tuga Maroević Bajić 88094868427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9FB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44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0F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E3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3A7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C2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DE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87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F56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AE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32.165,00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6A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 se o odvjetničkim uslugama koje su izuzete od primjene zakona o javnoj nabavi, a njihovu količinu  nije moguće unaprijed odrediti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DA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0E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CF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A08B00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B7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6C7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odvjetnika i pravnog zastupanja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01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13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4A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FA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Odvjetnica Marija Župančić 74605996706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CC2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637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DE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1B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5E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09F0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D2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DF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64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6A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BA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7B4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07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D4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E53B1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46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D7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odvjetnika i pravnog zastupanja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49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66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04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62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Odvjetnik Mario Bogić 49969303611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AFB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1B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7D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07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7D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9C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D2F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DEC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49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EC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142.609,38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47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 se o odvjetničkim uslugama koje su izuzete od primjene zakona o javnoj nabavi, te o količinama koje nije moguće unaprijed odrediti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4C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36B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9C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A3785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3E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334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uzorkovanje krvi i urina u zdravstvenim stanicama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C5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D9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BF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08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Privatna medicinska praksa zdravstvene njege bolesnika u kući Hela Širanović 95831083208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2E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C4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FA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80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C3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25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9C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EF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448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3E4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CE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25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EE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E8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A5A735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B7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Jen-01/18-51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F7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tijekom izvođenja radova izgradnje oborinske odvodnje i izvanredno održavanje Zagorkine u Orešju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17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1A3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C0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0A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30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CC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A77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08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BF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39F1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72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58.912,50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B7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62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E7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58.912,50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7A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32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B6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041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79E55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D4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FA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tisak Glasnika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9C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0CC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EC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7F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pripremu i izraui tiskarske forme TANGIR, vl. Ivan Vlahović 05552229708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16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6C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BC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F8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10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D1B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5E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3D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DB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E64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110.490,00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321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CB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54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3C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CFBA9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E2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92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napuštenih pasa na području Grada Svete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42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0D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9D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7A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ZAG-VET d.o.o. 55377057545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435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1A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33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B2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5C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A8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761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CB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5B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26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FA3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E8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22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BD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FF21F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37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Jen-02/19-25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35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Brendiranje grada i izrada komunikacijske strategije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D1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22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3E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35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 Val d.o.o. 81877196963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D5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0F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CB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16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EC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15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B4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C53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DE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AE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4E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1A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EA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4F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09CBBE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5B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74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 i uredskih potrepština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0E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FF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87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16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07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B2D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4A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AB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7E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117.136,26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E1A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29.284,06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552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146.420,32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3D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1FE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78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21.563,89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E7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Nepravodobno i neuredno izvršavanja  ugovornih obveza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696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BF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60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</w:tr>
            <w:tr w:rsidR="00C36219" w14:paraId="47B299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AD7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C8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radova održavanja nerazvrstanih cesta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3D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93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C1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75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63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BF6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74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B6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C5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7F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C9A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22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6D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83E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199.312,50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A8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2A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2A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80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3A30A0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A4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JeN-02/19-33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45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VII. izmjena i dopuna Prostornog plana uređenja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43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1B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5A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BA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Urbanistički institut Hrvatske 52472680428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756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19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68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7C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102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B6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9D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3C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53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4F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78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06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 izrade strateške studije i provedbe postupka Strateške procjene utjecaja na okoliš VII-ih izmjena i dopuna PPU-a i zakonskih rokova za provedbu istih plan je usvojen na sjednici Gradskog vijeća u siječnju 2020. a pročišćeni tekst se usvojio na sjednic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u kolovozu 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7E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F6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2D333F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B2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JeN-01/19-84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86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građevine za potrebe Grada SVete Nedelje na k.č.br. 448/2, k.o.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D6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0C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8D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1C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 j.d.o.o. 22068207243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A0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D38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61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94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dobivanja svih dozvola i 30 dana od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83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9B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14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7A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C4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60B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58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CC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81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35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50D5D4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7B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JeN-01/19-75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B8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 šetnice uz jezero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F6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7C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F7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A7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 j.d.o.o. 22068207243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44C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6D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D9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52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54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35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F7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F6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8F0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E9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01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40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AA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64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7D52501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13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E5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garđevinskog otpada koji sadrži azbest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D59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76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1DC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CF9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CIAK d.o.o. ZAGREB 47428597158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B3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06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74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4B7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E7B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A53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9A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50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67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5C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63.610,00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1A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B8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CA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AF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52CA4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74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JeN-01/19-70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2B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izgradnju fekalne kanalizacije u dijelu ulice Ivana Sopića u Brezju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F5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F6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A5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3B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8C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01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F4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36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dobivanja sulglasnosti nadležnih tijela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04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68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87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FEC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247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DC3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B4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43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D6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80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D95E1A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4F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JeN-01/19-63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A1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rekosntrukciju Cvjetne ulice od ŽC3063 do Plješivičke ulice (ulaz u "Seabastijan")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CE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574C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81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47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8E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BC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12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57E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dobivanja svih potreebnih podloga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697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07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CE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2B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EC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11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72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C9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E5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F9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8F373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E0D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JeN-01/19-78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25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Akcijskog plana za klimatske promjene SECAP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00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75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11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26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Regionalna energetska agencija Sjeverozapadne Hrvatske 93298204867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9C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AC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03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A5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potpisa Sporazuma gradonačelnika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DF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90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3C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52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9A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E7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FC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D9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F9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0A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</w:tr>
            <w:tr w:rsidR="00C36219" w14:paraId="24F4F0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9E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JeN-01/19-86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50F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aktivnosti Grada te prezetacija istih u emisijama koje se emitiraju u prpgrami Televizije Zapad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F2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5E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993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0C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SJEVER SJEVEROZAPAD d.o.o. 56789283198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440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B4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45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B7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D6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2BC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38F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74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00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B3F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ED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951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03.10.2019. godine sklopljen aneks ugovoru koji je povećan iznos sa 30.000,00 kn na 90.000,00 kn i produžen rok  trajanja ugovora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0B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D5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63AFB4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252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79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promidžbe i svih aktivnosti koje provodi Grad u okviru dvog djelokruga rada prema javnosti, putem lokalnih i nacionalnih medija (pružanje PR aktivnosti)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6A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CFF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22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54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WAVES KOMUNIKACIJE d.o.o. 68723580952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A3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3DA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C6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86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B8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604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17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6C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5B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FBA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D0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0D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5A8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BD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30829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6A9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JeN- 02/19-39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69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D.D.  Sveta Nedelja - zgrada "Stare pošte"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6F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E66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90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91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 FORMA d.o.o. 94671452800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AB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DF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91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9D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 od potpisa ugovora za projekt interijera, a za izvedbeni odmah po pravomoćnosti građevinske dozvole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6E6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BD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7E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DC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E87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97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84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9D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0C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F0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107EC8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43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69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dodatno ulaganje na dječjem igralištu u naselju Hoto ville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0A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8D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04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76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Kovačić Zdravko, KOVAČIĆ STOLARIJA obrt za proizvodnju 58248233029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0D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23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DD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F6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7D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179.221,78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3B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44.805,45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E7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224.027,23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66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858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2D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224.027,23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C9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D6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83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8D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20D10A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B5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B4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strateške procjene utjecaja na okoliš VII. izmjena i dopuna Prostornog plana uređenja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85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87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AB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4C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Urbanistički institut Hrvatske 52472680428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11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46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B2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D7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E3A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B19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C6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51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4A1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C31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A4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A0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95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2F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12D77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55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40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električnih bicikala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B2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34144900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2C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B3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8C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Solere d.o.o. 10785797884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78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27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63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1D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A2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1C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25.767,00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35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128.835,00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A7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912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1D4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128.835,00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F9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97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ED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13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8CB88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DD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JeN-02/19-28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D1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Uslua deratizacije i desinsekscije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40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FB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27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41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 EKO d.o.o. 72667678548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7BE4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6A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FA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D6B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4B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2B8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CD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904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BB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E9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02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AB4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FE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D5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4755E1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2E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JeN-02/19-30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91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zaštite na radu na projektu izgradnja reciklažnpg dvorišta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F4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AD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67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421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Geoekspert 29212890252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13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02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7E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3F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izvođača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59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66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1D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3C9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794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353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6C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F9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E2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0C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6BB93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0A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JeN-01/19-79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33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objektom izgradnje reciklažnog dvorišta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FA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E1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A7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D5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HIDROPLAN d.o.o 60793646418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58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B0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76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15B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u posao izvođača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5C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FFF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7BF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9F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594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C73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05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B2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E8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10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6817E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76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JeN_02/19-18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A3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dejčjeg igrališta u ulici Dekanići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4B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C4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DD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13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Zagrebački vrtovi j.d.o.o. 07098188247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DA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F1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9A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CF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4FB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494.220,00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6E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123.555,00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8EB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617.775,00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B6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B6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93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617.302,10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8E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EF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51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78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7E199A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B7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93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stručnog nadzora na radovima izvanrednog oodržavanja Savske ulice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C1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07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48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2C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ineženjera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4D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48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A03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2A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 izvoditelja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D9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1F8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908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3A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9C0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E37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79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48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B8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69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B60FD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25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DE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za upis  nerazvrstanih cesta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B4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1BD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0E1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3B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Lemax d.o.o. 05099173092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4F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10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81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D0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BC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B41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91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DA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9B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CE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85.466,75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04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AE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ED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3B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D9182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D6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JeN-02/19-42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7E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Građeevinsko-obrtnički radovi na POdručnoj školi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C9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03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5E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27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Spektar gradnja d.o.o. 36022528125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7D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0B7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E1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47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4F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247.696,00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62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61.924,00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2D1E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309.620,00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944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CC4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864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307.529,38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E8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AA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72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F0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5A85B85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D1D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10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 i uredskih potrepština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BE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B1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CB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18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46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DF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ED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7A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C6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136.352,73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5E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34.088,18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59C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170.440,91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06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E80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7CE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142.420,72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A89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6A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83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E99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78C8BC6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01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JeN-01/19-65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02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tijekom izvođenja radova izvedbe pješačke staze u Malogorčkoj cesti u Brezju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19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F84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AF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EC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Geofund d.o.o. 20191999968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57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CD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E4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9E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u posao izvoditeja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3A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7C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3F8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24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63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10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3B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864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D8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8C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381062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BA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FD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dizajna, grafičke pripreme, pripreme tekstualnih sadržaja i fotografija i tisak Brošure Pismo gradonačelnika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F1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D2B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9C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70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Bernardić studio 43275497188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5D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F8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A9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C2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28.5.2019.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B07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08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4BE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D8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CE4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42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F7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49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DA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58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373D49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BF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0F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tijekom izvođenja radova izvedbe pješačko biciklističke staze u ulici dr. Franje Tuđmana (VIII, X i XI ETAPA) u Bastovju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7A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6F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AA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37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2DC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9F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F1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49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uvođenja u posao izvoditelja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65D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77.345,00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0D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19.336,25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C9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96.681,25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9F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AEE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6D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96.681,25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0B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8B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53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EB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E6DB9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DC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C3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tijekom izvođenja radova izgradnje oborinske odvodnje i izvanrednog održavanja dijela Rakitske ceste u Rakitju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3E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71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71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E0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08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D3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00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E6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 u posao izvoditelja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C6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13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23.796,25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06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118.981,25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D57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92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F09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118.981,25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FB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AB2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C8B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7A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EE80C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FF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90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proširenju i dodatnom uređenju groblja u Svetoj Nedelji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8F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F72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A7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52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Blažanović, obrt vl. Željko Blažanović 21727739033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E7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8B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AC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3E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C6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50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A40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589.000,00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5D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CBA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91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521.825,00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4D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0C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C8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B5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E797D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EF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JeN-02/19-37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35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projekt širokopojasne infrastrukture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DD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B4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2A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299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HUB Consulting 91647952607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BF4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DF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B3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74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fazama, krajnja faza  lipanj 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A1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03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A3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29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34E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6A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3A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06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F21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D0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17.06.2019</w:t>
                  </w:r>
                </w:p>
              </w:tc>
            </w:tr>
            <w:tr w:rsidR="00C36219" w14:paraId="7861F7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E2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97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Izvnredno održavanje dijela Savske ulice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5D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AB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F20-0032568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E1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13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229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01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7B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D0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(u mjesecima)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1FC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202.626,00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70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16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253.282,50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D8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E1E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5DF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252.335,26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9A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4E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9E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78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2864AF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D4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C4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dijela ulice Ladovići u Kalinovici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D3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24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0F3-0033101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E8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F7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80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0B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D0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C9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74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1.074.606,00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AF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268.651,50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B8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1.343.257,50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DF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D81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417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1.343.106,45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AB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1B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F3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3A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E0CE6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B3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A84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Cvjetne ceste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86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123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0F3-0036175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CE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9F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746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0C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F5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4C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 izvoditelja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68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835.640,00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7C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208.910,00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F3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1.044.550,00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8C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3C9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D31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1.044.550,00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B9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9F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C9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35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99DD5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31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C1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9B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25C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0F3-0036366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CD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E5B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662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2B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85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DE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3D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1.107.561,89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10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143.983,05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A8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1.251.544,94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05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CE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FE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1.233.235,52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5E5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45B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4B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05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6C41D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6A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C9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 za potrebe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5E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06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0F3-0036565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6C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4A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E.ON Plin d.o.o. 14555304503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31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3F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3C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48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B8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274.466,19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42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68.616,55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D0B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343.082,74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76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0B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153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327.065,78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EB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AF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31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16D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149601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90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6D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dijela javne rasvjete Grada Svete Nedelje (projekt Newlight - II etapa)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F0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A5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0F3-0036934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441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52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Elektro-energetika d.o.o. 48444972867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7A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4A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F7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88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zaključenja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9B9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1.368.106,00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48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342.026,50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E9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1.710.132,50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B7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71F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FF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1.703.922,50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0B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BE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ED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F8C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6A93A69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6E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DD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BE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D6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0F3-0041111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79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3E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6F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3E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58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3B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F5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380.623,40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2A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95.155,85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9E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475.779,25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93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80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AD1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250.470,00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A7E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65E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3342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58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389FF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36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83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odvodnje i izvanredno održavanje dijela Rakitske ceste u Rakitju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E2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BBA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F20-0043213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0F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67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3D8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51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D1C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C1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30.10.2019 - 30.12.2019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7AE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1.056.715,00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22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264.178,75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C76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1.320.895,75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53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31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D4D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948.113,30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B2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E2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7B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6B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7FFC7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DE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JeN-02/19-96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FF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soli za posipavanje cesta u zimskom periodu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EA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16E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D2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C4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SOLANA PAG d.d. 34949147151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24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93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AB1A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85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ukupne potrošnje ugovorenih količina soli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E7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4D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48.057,50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78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240.287,50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DBC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2D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D7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49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06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D4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9C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</w:tr>
            <w:tr w:rsidR="00C36219" w14:paraId="6E1F1A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2E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9D1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2 uredska kontejnera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64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1F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32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24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TEHNIX d.o.o. 78013846555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AC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39F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B8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02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0B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A2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BD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43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3C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19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3D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5C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78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BA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8B455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58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E0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ženskog WC-a u zgradi gradske uprave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F33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1E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17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5E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63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30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BB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5E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kalendarskih dana od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F3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67.442,60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D3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16.860,65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8E3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84.303,25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BC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C3E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81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A3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47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E7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FF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AFE9A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43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JeN-01/19-93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5B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instalacija grijanja i plinskih instalacija u prostorijama DVD Rakitje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4D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E6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66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EC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71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8A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003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A2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F6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36.016,71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5DC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190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45.020,89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42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AF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98E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45.020,89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DF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FE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1B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374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A8EA9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5C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25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Građevinsko-obrtnički radovi na izradi sportskog terena igrališta za odbojku - tenis na SC Bestovje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7AA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D9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F0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8B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A6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E0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C9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08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40D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39.579,00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F6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9.894,75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32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49.473,75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5DE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8B7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49D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49.473,75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AA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78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6D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47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118773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0B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86D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dopune idejnog projekta "uređenja gradskog središta", dijela koji se odnosi na III fazu zbog proširenja obuhvata zahvata na 1.548 m2 koji obuhvaća k.č.br.1064/1, 1064/2, 1065/2 dio, 1066/1 dio, 1066/2 dio i 1067/2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FCC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1A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03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F7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Arhitektonski fakultet u Zagrebu 42061107444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3E7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45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F1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85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 po dobivanju svih potrebnih podloga, odnosno 15 dana po pismenom odobrenju idejnog rješenja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D3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942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25F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4C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E5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B5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AA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9EF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53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A8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</w:p>
              </w:tc>
            </w:tr>
            <w:tr w:rsidR="00C36219" w14:paraId="67CA3C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52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32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rješenja sustava Sanitarne (fekalne) kanalizacije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EF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00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5A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32B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71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178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F8F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D1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6F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A6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CC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5F8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3A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EBE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43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66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FE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E3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</w:tr>
            <w:tr w:rsidR="00C36219" w14:paraId="4A7A2F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BA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JeN-01/19-69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81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Dodatno ulaganje u CS u ulici Vojvodići u Novakima (servis dvije Flygt fekalne crpke)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75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E6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23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3B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E.T.AL. d.o.o. 91055981513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C5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04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BF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83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66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44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16.453,00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C52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82.265,00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5A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112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53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77.665,00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4F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7E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D4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073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5CF38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9E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JeN-02/19-41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1A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Građevinsko-obrtnički radovi na Osnovnoj školi Sveta Nedelja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37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FC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90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C4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Spektar gradnja d.o.o. 36022528125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F0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2D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CF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AD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89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2B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55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5E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BE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1BA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FC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94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70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7E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B1CE2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A3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9E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i izvedbenog projekta za II. etapu uređenja prostora u vlasništvu RKT župe Presvetog Trojstva površine 10.860,00 m2 (k.č.br.779 dio i 782 k.o. Sveta Nedelja)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65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AC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91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0D7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Arhitektonski fakultet u Zagrebu 42061107444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35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94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20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36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glavni projekt 60 dana od potpisa Ugovora, a za izvedbeni projekt 45 dana od dobivanja građevinske dozvole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DE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2BD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45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BF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82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9C6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88E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8D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61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85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447821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DE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02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i izvedbenog projekta za I.etapu rekonstrukcije i uređenja prostora u vlasništvu RKT Župe Presvetog Trojstva u Svetoj Nedelji obuhvata 5.003,00 m2 (k.č.br.777, 778 dio, 779 dio i 780 k.o. Sveta Nedelja)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09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B1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8C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FE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Arhitektonski fakultet u Zagrebu 42061107444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AB4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20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3A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248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glavni projekt 60 dana od potpisa ugovora, a za izvedbeni projekt 45 dana po dobivanju potvrda na glavni projekt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CF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586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99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BA8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F31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80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7D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31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BD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A43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B8AEB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B0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94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projekta"Regionalna raznolikost Hrvatske" kroz lokalna izdanja u dnevnom tisku, nositelj projekta Večernji list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94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E0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88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48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Večernji list d.o.o. 92276133102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D2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A8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BF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B0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8E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26.667,00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EC2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6.666,75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45F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33.333,75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5FA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7F5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DA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33.333,72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61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E71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F3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65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C3D75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ED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JeN-01/19-90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A00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fekalne kanalizacije I CS u Radničkoj ulici i ulici Savišće u naselju Rakitje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99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50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51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0C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60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80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8272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74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FB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2F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52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51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67C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26A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34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3B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B5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0E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543C49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05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JeN-01/19-92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12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tehničke dokumentacije za prenamjenu objekta DD Jagnjić Dol u dječji vrtić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7D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A96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FE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C49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LID-PROJEKT j.d.o.o. 23428505143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F0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1B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69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F1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42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626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41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A94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21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EBF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F0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FE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55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4E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75BC33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8E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81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postava autobusnih nadstrešnica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D1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77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86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68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KLIMA - METAL Obrt za proizvodnjuopreme za klimatizaciju, ventilaciju, grijanje i obradu metala - vlasnik Alen Šuflaj 00250863259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14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42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94A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CDC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kalendarskih dana od 15.09.2019.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9BA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67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66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E2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88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AD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4C2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B9E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03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5D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5.11.2020</w:t>
                  </w:r>
                </w:p>
              </w:tc>
            </w:tr>
            <w:tr w:rsidR="00C36219" w14:paraId="6DD6C7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4E0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JeN-01/19-94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38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Krovopokrivački radovi na objektu koji se nalazi na k.č.br.619/1 k.o.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5B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AC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97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BC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FLANA d.o.o. 23376567518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65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43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B2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98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16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66.998,63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A2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16.749,66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F7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83.748,29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3B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2B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574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83.710,38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D9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1E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24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EB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48B7F0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31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ED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geotermalnog potencijala područja Grada Svete Nedelje, uže područje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9D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90712400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393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D5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E0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GeoDa Consulting d.o.o. 89766068653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8B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15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37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46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0D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B5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73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2F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F42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4B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2E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D1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1FCD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DD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</w:tr>
            <w:tr w:rsidR="00C36219" w14:paraId="57B651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78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JeN-02/19-50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EE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drva za ogrjev za potrebe socijalno ugroženih kućanstava i potrebe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14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18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18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AC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G.T.P.ŠOŠTARIĆ 08829712378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E0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41D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B4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424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25B0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44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12D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143.775,00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74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C8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D7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143.775,00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9C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F31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CA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D1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2D5D2DC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2C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JeN-01/19-96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82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dokumentacije potrebne za dodjelu koncesije za javnu uslugu prikupljanja MKO i BKO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74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3A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95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E3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Adria d.o.o. 05956562208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A3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B6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6D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77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B77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ED7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08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42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75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77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C7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E1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18.10.2019. zaključen aneks kojim je produljen rok izrade dokumentacije do 20.11.2019. godine te aneks II kojim je produljen rok do 31.12.2019.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B96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B1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74163C8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6F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3D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šetnicu uz jezero Orešje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10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90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F8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04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URBAAD ARHITEKTURA d.o.o. za projektiranje 74006976027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F4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D4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11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39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AFF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204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ED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4E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BA5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18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38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00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20.12.2019. zaključen je aneks ugovora i produljen je rok do 01.08.2020.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65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B5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183258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6D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JeN-01/19-91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DD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kanala u sklopu fekalnog sustava odvodnje naselja Novaki u ulici Topolje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FF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B5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B6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BC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IPZ-NISKOGRADNJA d.o.o. 79761663049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82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D7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0A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C5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9A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6D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98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56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9E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61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0F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4DFA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C4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53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</w:tr>
            <w:tr w:rsidR="00C36219" w14:paraId="2806B09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A4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11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izvedbe pješačke staze i pješačkog mosta na dijelu Svetonedeljske ceste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B53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D0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8A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71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MELING GRADNJA d.o.o. 13423195645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42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BCA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B7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93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8BF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374.350,00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AD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93.587,50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0D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467.938,00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49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5F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55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444.584,63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E0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41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Naplaćeni su penali za kašnjenje u iznosu od 35.566,77 kuna.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D6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CF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36F3C07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71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JeN-02/19-60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7B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etapne biciklističke utrke CRO RACE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49B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87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C36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75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 Sport Events d.o.o. 97559439753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845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05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4D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CC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04.10.2020.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17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93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6832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C0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F4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C0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2C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EE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Biciklistička utrka CRO Race u 2020. godini nije održana zbog posebnih okolnosti.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EB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007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6956F1D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1F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JeN-02/19-51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A7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pipGIS aplikacijskog sustava za vođenje jedinstvene baze prostornih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EA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53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CE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1E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I PROSTOR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3C9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4A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C0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EE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431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59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A0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C74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36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3D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9B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EA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BB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76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5DF786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E4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9E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 projektne dokumentacije za rekonstrukciju dijela ulice Vojvodići od kanala od Gušti Raj do raskrižja sa ulicom dr. Franje Tuđmana - etapa I, II i III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FD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BC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6E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9F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D6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E2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208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CD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za idejne projekte, a 3 mjeseca od dobivanje lokacijske dozvole za glavne projekte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4FB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A9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DA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41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F1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AB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58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DBF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32B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25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</w:tr>
            <w:tr w:rsidR="00C36219" w14:paraId="0F257F8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AF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48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izgradnje oborinske odvodnje u odvojku autoceste do ulice Dr. Franje Tuđmana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9D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AB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AD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C1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MELING GRADNJA d.o.o. 13423195645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CEA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F92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A7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8C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62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495.942,00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999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123.985,00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65A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619.927,00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B6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D6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36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618.418,25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D9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60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58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F6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FA9C9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D2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DA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te izvedba radova izgradnje Pump track staze na lokaciji uz jezero Orešje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639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101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13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44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HD NAVIGATIO d.o.o.; ZAVOD ALIANSA 31139009858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4B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8D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63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D0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C0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287.279,77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CF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71.819,94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F7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359.099,72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22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FE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73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359.099,72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E5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04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20.01.2020. godine zaključen je aneks ugovora i produljen rok do 20.04.2020. te dan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17.04.2020. godine II aneks ugovora kojim je produljen rok do 31.07.2020.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FF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93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D2179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FE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11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odvodnje u ulici Cvetkovići u Orešju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05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CD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0F3-0050396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93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87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1C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C9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B5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4C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67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873.374,00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B7A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218.343,50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02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1.091.717,50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75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F9D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644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1.021.988,75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DF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A7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E0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547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94F9A0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B8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7E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pjašačke staze u dijelu Novačke ceste u Rakitju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0D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5B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0F3-0050395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20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05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2A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9F29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26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9E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A3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1.232.961,00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A9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308.240,25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7A8E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1.541.201,25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AA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BC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57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CBF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3EA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3D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7B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</w:tr>
            <w:tr w:rsidR="00C36219" w14:paraId="32EF74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D8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JeN- 02/19-05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4F8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poštanskih usluga tijekom 2019.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1A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87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1F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57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AA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FC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08A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67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1BF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155.167,73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8A3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F02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155.420,83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5E1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62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758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284.629,59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C5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9F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primjenjuje od 18.01.2019.godine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16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68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FB963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79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56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arhiviranja dokumenata i izrada popisa arhivskog gradiva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C1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F9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F6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6D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Scan d.o.o. 51128082595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FF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82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1D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A1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A9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840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DAA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32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05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50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64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25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FC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09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38C8CA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58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47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printanja i kovertiranja rješenja za komunalnu naknadu i naknadu za uređenje 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CE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C1A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B6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96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CETIS-ZG d.o.o. 41792612890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02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A3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07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E0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E6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1340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6C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C4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C2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22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56.144,64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5B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98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2A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AB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9DB2A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562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JeN-01/19-67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09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 izvanrednom održavanju dijela ulice Ladovići u Kalinovici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82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85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50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AE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719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17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D1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DB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dana uvođenja izvoditelja u posao do završetka svih radova po ugovoru 34/19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D6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4A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93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90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CF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FB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3E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C29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544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7E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F51AF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63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CD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javne rasvjete u ulici Topolovec, Ledine i Gospodarskoj ulici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8A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E07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DC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59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02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DD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9A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51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5E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182.575,00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2C9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45.643,75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49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228.218,75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CB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41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B1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228.218,75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E6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B5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F8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BC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0D1A5F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38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18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produžetak Obrtničke ulice u RZ Sveta Nedelja (spoj Obrtničke - Gospodarske ulice)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2B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E5E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DE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3E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ovlašteng inženjera građevinarstva Damir Leskovšak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77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0B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C0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42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09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64F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04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F4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29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2C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1A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859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C8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FC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C36219" w14:paraId="2525A6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49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JeN-01/19-72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91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fekalne kanalizacije u Radnoj zoni Novaki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A4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259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E0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4A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69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E31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294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77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9D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5C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A6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ED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06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A44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15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454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A8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02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C36219" w14:paraId="33ECFA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8F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JeN-01/19-81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84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montaže i demontaže svjetlosnog i drugog nakita na zgradama u vlasništvu Grada, stupovima javne rasvjete i javnim površinama na području grada povodom božićnih i novogodišnjih blagdana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2A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24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6BC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B6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A3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9B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0D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08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9F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28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A7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C0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C8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A8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3C7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23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645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81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CE77A5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DD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JeN-02/19-64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FD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klizališta za razdoblje prosinca 2019. godine do siječnja 2020.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2F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E7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B93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44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ARCTIC d.o.o. 57740411453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A8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EB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E7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D9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17.01.2020.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08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65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70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AF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0B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C46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E3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CE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3C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E2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9E61E8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02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C0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video nadzor za reciklažno dvorište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93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AC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0D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E9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CENTOS d.o.o. za usluge, projektiranje i nadzor 47845522128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F7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10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75F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61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4E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34.995,16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C07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8.748,79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DF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43.743,95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8F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B1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92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43.743,95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A4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BA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D8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45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283E8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48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15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vodoopskrbnog cjevovoda u Poduzetničkoj ulici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58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F3F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EE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A27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A0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A2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BE9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43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28A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00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48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74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FCB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3AA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D6B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06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34C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3E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4C457E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F9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JeN-02/19-66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8F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zgrade Osnovne škole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63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14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B0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545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PLAN D.O.O. 96153048099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E0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2A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B7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916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3E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DC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5F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A14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6D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1E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2A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91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13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FF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C36219" w14:paraId="6F0BB6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12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JeN-01/19-98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86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biciklističku stazu uz ulicu Augusta Šenoe i ulicu Mate Lovraka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4B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BF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19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FD3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CE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4F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3A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EA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A23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F1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F2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ED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5D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239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64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F4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F2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CC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C36219" w14:paraId="45D058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B9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F3A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biciklističku stazu iu ulicu kralja Tomislava, Pružnu ulicu i Staru cestu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D2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1A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18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AB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FF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27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9C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18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35E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D52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513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00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A9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B7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B91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FD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13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F2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3381A5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B2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JeN-02/19-38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1B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uvođenje WIFI infrastrukture vezano uz inicijativu WiFi4EU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E3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22DC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D2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92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Akton d.o.o. 68125341711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10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1C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78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00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isporuke opreme je 30 kalendarskih dana, a za implementaciju iste 15 dana od dana isporuke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C0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157.935,00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36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39.483,75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B3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197.418,75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75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26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63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30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74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ED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74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C36219" w14:paraId="1B7BF6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63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8F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izvanredno održavanje dijela Novačke ceste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A2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16E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0C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0C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7EA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4A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DF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B5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D8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1F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AD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FD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74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898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B8F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E5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40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F2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C3A2C7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45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JeN-01/19-97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3C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izvedbu pješačke staze u Rakitskoj cesti kod raskrižja s ulicom Stari Hrast do raskrižja sa Zagrebačkom ulicom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17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BE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46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D6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E5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BE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704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0D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EF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44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8C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23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0C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E9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8C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BC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037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42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F59612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C5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3C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izvanredno održavanje ulice Gundulića Ivana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14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DE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CF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48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A26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46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49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F9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F163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CB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2C0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E9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0E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02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8B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8F7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0E4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23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762392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DA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AE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izvanredno održavanje ulice Nikole Tesle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9C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5B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6B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15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86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C6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8D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9C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2A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BE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B5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8D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5E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B50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CC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61F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14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B4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07803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D6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31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Osvjetljavanje pojedinih pješačkih prijelaza i izvedba javne rasvjete na Trgu Lazina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81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7E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05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B4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Detas d.o.o. 87120354761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5D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26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05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3C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BE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166.164,50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C1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41.541,12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4A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207.705,62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25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59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AF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207.705,62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73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924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5B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0F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272C56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EA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B3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i izvedbenog projekta uređenja glavnog gradskog trga (k.č.br. 1064/3, 1064/4, 1067/3 i dodatno proširenje na k.č.br. 1064/1, 1064/2, 1065/2 dio, 1066/1 dio, 1066/2 dio i 1067/2 k.o. Sveta Nedelja)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99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084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5E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56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SVEUČILIŠTE U ZAGREBU ARHITEKTONSKI FAKULTET 42061107444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96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333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34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BD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22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C74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671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28E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20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CE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EE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62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F6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26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1F77EB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F2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FD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oborinske odvodnje u dijelu Stare ceste i Kolodvorskoj ulici u Bestovju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7D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31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72E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19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FB5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5F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E6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F4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CA2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32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12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83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C4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96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DC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98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4C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44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C36219" w14:paraId="7378E1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E5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33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izvanredno održavanje dijela Stare ceste u Bestovju i Orešju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92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B2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B0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DD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C9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76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90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D3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F82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01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66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5B9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09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C7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AB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E4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5D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B6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C36219" w14:paraId="10C5BF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65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73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autobusno okretište uz PŠ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C5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6C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1A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AE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83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57E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82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67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204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E2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61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D1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BC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7EE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30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15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607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4F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56F26CF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E7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JeN-02/19-29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18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sustava za monitoring (mjerenje) elektromagnetskih polja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99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38553000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D19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67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E3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Končar Institut za elektrotehniku d.o.o. 37724368086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935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7D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11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1E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EC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DC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01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D2B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96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19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D3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3A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27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A0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5AB001F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D7D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JeN-01/19-62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D92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radova na izvedbi pješačke staze u dijelu Novačke ceste u Rakitju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1A8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09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1E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84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49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3F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A3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46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dana uvođenja u posao izvoditelja radova do završetka radova po Ugovoru broj 113/2019 od 12.12.2019.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33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15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813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AF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05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F2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FB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86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11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9F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09.01.2020</w:t>
                  </w:r>
                </w:p>
              </w:tc>
            </w:tr>
            <w:tr w:rsidR="00C36219" w14:paraId="2AE0B45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B3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33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kamene sipine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EF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17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B3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39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SAMOBORKA SAMOBOR d.o.o. 82919632345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D9C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434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97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C5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0EA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2E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A4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14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6E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79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F5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C8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B8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55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</w:tr>
            <w:tr w:rsidR="00C36219" w14:paraId="29702C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19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JeN-02/19-55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3C1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sanacije prizemlja Društvenog doma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D6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54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F4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58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FASADA HERCEG d.o.o. 53443588305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C3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78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BB4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7B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54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174.874,00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F4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43.718,50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6E1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218.592,50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14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33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12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233.590,10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9B5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3F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 aneks ugovoru te je povećan iznos na ime dodatnih radova u iznosu 11.998,08 kuna bez PDV-a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71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70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57CB67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2A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NAR-19/378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A6B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zaštite na radu kod izvedbe Pump track staze na lokaciji k.č.br. 3941/2 k.o. Strmec Samoborski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67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CCA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9A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28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624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8C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80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5F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dana uvođenja u posao Izvoditelja radova do završetka radova po Ugovoru 99/2019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85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9E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75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66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92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1C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17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AF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59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4D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</w:tr>
            <w:tr w:rsidR="00C36219" w14:paraId="607DAE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F9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JeN-01/19-60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DC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izvedbom oborinske odvodnje u dijelu ulice Cvetkovići u naselju Orešje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5E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4C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C0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1C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Geofund d.o.o. 20191999968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8C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C9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1BF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1E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dana uvođenja u posao izvoditelja radova do završetka radova prema Ugovoru broj 14/2019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83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A6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3B2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D0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8B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BE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BC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58E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61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4B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6704FC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9E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F1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Putem web portala informirati javnost o radu, rezultatima rada, aktivnostima i projektima.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41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62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19B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53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PRIMERA OCCIDENS d.o.o. 72890173826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9B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70B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FDC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6C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84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6B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6D9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B86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42D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9E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17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51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94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58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237028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01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C7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Održavanje javne rasvjete na području Grada Svete Nedelje: Održavanje javne rasvjete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DB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5D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0F3-0003872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5B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B8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C8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07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B2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80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74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190.311,70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693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47.577,92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3A7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237.889,62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403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7F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FFA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250.470,00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34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29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odredbama ZJN-a ugovor je  izmijenjen u vrijednosti od 10% iznosa ugovora budući se radi o okvirnim količinama.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63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59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42AEE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BC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502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poštanskih usluga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D1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157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F21-0007436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FF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3A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D1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5A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AA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EB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4A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316.454,00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A09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352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316.644,30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7F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F2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CE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47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C1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B2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85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C36219" w14:paraId="78F3B9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45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498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Cvjetne ceste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1C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9F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F20-0007836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BB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54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A64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08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B54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3B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(u mjesecima)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DD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61.447,05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26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15.361,76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07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76.808,81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C6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A0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AF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64.962,01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24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FB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7C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C8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19472F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8D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77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dijela ulice Žugci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27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83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0F3-0010682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B6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67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Šušković-građenje d.o.o. 52480497296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1F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A8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611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98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26A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1.740.791,00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BD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435.197,75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C8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2.175.988,75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56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D6D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8B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2.175.988,75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9A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5E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10.06.2020. zaključen dodatak ugovora i produljen rok za 30 dana odnosno do 10.07.2020.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5E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27C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428AF14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87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C7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zemljišnih parcela u vlasništvu Župe Presvetog Trojstva, I i II etape projekta uređenja gradskog središta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48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9E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0F3-0011236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E0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D10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 obrt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36A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54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E1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3EC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D0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3.947.393,95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3C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986.848,49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299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4.934.242,44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E88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8E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6B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07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468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29.05.2020. zaključen aneks ugovora i produljen rok izvođenja radova do 31.08.2020., dana 31.08.2020. zaključen II aneks ugovora kojim je produljen rok izvođenja radova do 31.10.2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020. godine, zatim dana 29.10.2020. zaključen III aneks kojim je produljen rok izvođenja radova do 30.11.2020. godine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Dana 30.11.2020. godine zaključen 4. Aneks Ugovora i produljen je rok dovršetka radova do 30.12.2020.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B7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8B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5FC845F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E0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C2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pješačko - biciklističke staze u ulici dr. Franje Tuđmana (VIII, X i XI ETAPA) u naselju Bestovje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B1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2F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F20-0012883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BB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AE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AF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C0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06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02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24.05.2019 - 16.04.2020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E8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0B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7A1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459.907,76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89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DE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F8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00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42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03.12.2019. godine sklopljen aneks ugovora kojim je produžen rok završetka ugovorenih radova do 16.03.2020.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18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54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</w:tr>
            <w:tr w:rsidR="00C36219" w14:paraId="1A13D93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20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98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rekonstrukcije Društvenog doma Sveta Nedelja (zgrada stare pošte) - preuređenje u gradsku knjižnicu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F0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70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0F3-0017351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A0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681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Primat logistika d.o.o. 64645054565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6B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37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D0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E7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2A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3.518.130,75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6E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879.532,69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F40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4.397.663,44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9A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BE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F4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BD7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C5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580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1A9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05.05.2020</w:t>
                  </w:r>
                </w:p>
              </w:tc>
            </w:tr>
            <w:tr w:rsidR="00C36219" w14:paraId="03B942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2A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JeN-01/19-88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3C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4C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81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27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77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Škalac instalacije d.o.o. 08928113307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87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A0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10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92/19/M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D0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83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F76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80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9A0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DBDF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32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51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7C4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18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26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951C4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DF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JeN-01/19-88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B4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87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9FF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0A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D5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kućanskih aparata vlasnik Nikola Husta 41172172956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04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4E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AE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23/19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3F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538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E8C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4E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B2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86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024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65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5F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73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87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A9058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DA1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JeN-01/19-88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08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C1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12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33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D7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Tuklima d.o.o. 57024871245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2F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7F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C0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66/19/MŠ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67/19/Mš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broj 97/19/MŠ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96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26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13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28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EC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2B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F3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CF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8D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8F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AA6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0D8874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4B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NAR-19/107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93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mobilnih telefona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5B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8C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68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C7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Sancta domenica d.o.o. 35409850545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A4C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8AC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B16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3C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177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41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00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DB9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1F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7DF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1E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06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F8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2E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A7FF2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1D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NAR-19/107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78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95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B5B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A3C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24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Sancta domenica d.o.o. 35409850545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B3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CF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39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broj  50-121-19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AC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83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671,52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1687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C5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D1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40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0F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839,40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70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A8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A05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F3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AAA61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91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NAR-28/19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D5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EE4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13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6E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AD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024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48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B6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10-ABB/19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50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AF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09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7ED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B9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64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4F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32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75A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0D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81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CF0F5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B4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NAR-273/19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F7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mobilnih telefona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80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D0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85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E1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38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9C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10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124-ABB/19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15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A93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D0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F0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6F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63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7B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F10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039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A1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76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4DB8A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32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NAR-19/246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D8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70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52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53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C2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F7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2A8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6C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106-ABB/19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DC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F01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609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D1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BC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AE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9A2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5F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02F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50F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9A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151AC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1F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AE4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99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EC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D5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F7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Sancta domenica d.o.o. 35409850545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88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03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3D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01-ABB/19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29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25F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12.940,90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58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3.235,23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D1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16.176,13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E4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EB2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F0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16.176,13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4A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E3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26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16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154991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01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8E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tableta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56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71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27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DC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Sancta domenica d.o.o. 35409850545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49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86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4F3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05-ABB/19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8FB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80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15.630,17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6D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3.907,54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F4B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19.537,71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A5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19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FBB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19.537,71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BA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5E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6C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1DC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97255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7F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19C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CEC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CC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4DC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ED4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Procudo d.o.o. 78127426216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2B9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51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EC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118-ABB/19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C7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182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4D4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2.491,00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F8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D0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14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06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13E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37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E81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36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380A0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89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AA2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48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45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09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B3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Procudo d.o.o. 78127426216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3E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D4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A4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94-ABB/19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FE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25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68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6.396,25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53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8C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A61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20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99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3F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9B3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D0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462ECA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06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JeN-01-19/10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EC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video snimanja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E0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DA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DD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9C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Sjedi pet d.o.o. 84735890006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5D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4A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A1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40-ABB/19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17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78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D2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1F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59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517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BC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BF5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6A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98F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85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8031B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E06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A1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video snimanja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2F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0A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DA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B3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Sjedi pet d.o.o. 84735890006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8C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DD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DA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39-ABB/19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13F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C74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DA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FA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36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A3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E3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764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95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53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65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A822A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2A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951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za mjesne odbore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BF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33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76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C8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AE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41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12C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00/BE/19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2D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5E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DE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5B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3A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232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556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25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1A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C3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6C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FBAB43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40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6E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za mjesne odbore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4F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86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2B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4D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98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072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034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00/BE/19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B4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5B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F5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E2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CC6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52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6D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B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B7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583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D4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E2418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659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65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za mjesne odbore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59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32F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B2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83A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A1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A3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7C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06/ST/19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85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0D1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86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9BE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01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D2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FF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B2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8EA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F2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DAF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36418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DB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D5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za mjesne odbore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A7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E9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C7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50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75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3F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1C2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04/ST/19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8BC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C6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F0A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0EA7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04B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C0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7B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63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FC3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C6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9F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238E76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17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FDD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za mjesne odbore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04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1F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06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A3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28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BA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6F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03/ST/19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E0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69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FC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CA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B9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0F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70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67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28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152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F73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502FC5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7F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3D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za mjesne odbore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A4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02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A0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9B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05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18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40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01/ST/19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91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BE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F6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6F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FF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29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50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7C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8FF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99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AF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36852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0F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C6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za mjesne odbore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6C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EC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50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2D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LTC d.o.o. 79340870266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83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F3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6D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07/NO/19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EB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42F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DCA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1E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54A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4A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94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79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F0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BA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4E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38B69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DEA2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A5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za mjesne odbore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1A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99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69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E8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Franja obrt za ugostiteljstvo, proizvodnju i poljoprivrednu djelatnost 67270344008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F08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FF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FB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02/JD/19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37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17A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7EB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E6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12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0C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DC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21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D2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EA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EB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DA00D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F3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A3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za svečane sjednice predstavničkog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24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9A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30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52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Zvona usluge 99421577215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1C1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39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593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DD5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5B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EB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FB5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644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1D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E8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909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16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05D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0E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6B31D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6B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7C5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0F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9E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42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1C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emmezeta d.o.o. 30777726033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DA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64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15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22/19/MŠ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5E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24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1.439,98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98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37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1.799,98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1D16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66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212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1.799,98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6F0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7E0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5D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58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779A4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420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869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32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014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01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87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 i IP obrt za proizvodnju proizvoda od drva 42376709624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95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16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99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29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DD1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53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07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76.887,50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4E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899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4C9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76.887,50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F1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83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F1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4C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F2552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5CA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A2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AB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C4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33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65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72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28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07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42/19/MŠ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71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57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13.199,60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A1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3.299,90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3CB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16.499,50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5C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6C8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58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16.499,50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8D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39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EE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73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C6FEE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C9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76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82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A8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C7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62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 interijeri projekt j.d.o.o. 64713865617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93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CB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17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RR-1/19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28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AB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B1A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66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C1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83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50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2.010,00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5C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B1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C1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AC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AA494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C8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30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8FD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0D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E1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FD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 NAMJEŠTAJ D.O.O. 98651113279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5F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EC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0C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Nardužbenica broj 07-ABB/19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84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8E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2.296,32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7B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574,08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DF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24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AB9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3C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C8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E2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13B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43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D95C5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16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1E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06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B0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A2E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4C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 NAMJEŠTAJ D.O.O. 98651113279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33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1A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D2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08-ABB/19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98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558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3.042,26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CA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66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3.802,83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29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0D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72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3.802,83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A4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9E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22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D5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DDFE8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CE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53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svečanh sjednica predstavničkog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FD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9A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7C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F0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Zvona usluge 99421577215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97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BF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2C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34-ABB/19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3F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85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F4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5.883,65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75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29.138,65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3A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40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E9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29.138,65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CA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67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11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01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BA7C8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B2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93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svečanih sjednica predstavničkog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B6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F8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17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CD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9E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36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88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221-AB/19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B9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03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76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87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83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1C8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51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48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D51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96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41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48F445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E7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94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izvršnog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CB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AF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32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6A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CC4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F5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09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45-ABB/19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42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6E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22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BF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D6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C4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82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87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BAC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D3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B2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CA642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58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159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izvršnog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14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BA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EC2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E9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897A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D7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8B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48-ABB/19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9F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17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1F7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19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C9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8AF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619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E6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0EF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DE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24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D1C0C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BF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98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izvršnog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90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26D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0E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DA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6D1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DF8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59D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49-ABB/19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60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8E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B5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4D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6.277,50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A4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1D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09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6.277,50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EB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B7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7DD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78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753387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70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1A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izvršnog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EB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D3A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A3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A6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1A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3D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C1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97-ABB/19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D1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ECD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10.707,00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9DB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28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13.383,75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F7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3F0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E7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13.383,75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91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F4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EC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B5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256B8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E5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8F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izvršnog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EF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B2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91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42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665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E3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4B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126-ABB/19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01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FD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2DC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62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74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DA2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51C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10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C1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D8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19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F2D6D8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0F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AF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izvršnog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F9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0A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59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8A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129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79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87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184-ABB/19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FD9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90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C8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5A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3A6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E1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7A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00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32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C1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D1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A7735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21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40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izvršnog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1B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94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D1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51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D55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94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0B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194-ABB/19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C1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24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AB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D0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6B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5E3C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F0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39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23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D0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E9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AED2B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2D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DF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cateringa za potrebe izvršnog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5A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F0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2BB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94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E7A4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A8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88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53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 i 14.11.2019.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576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83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97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FD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61E8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E5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8D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39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70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BF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B8668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D1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EE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Redovni pregledi i kontrolna ispitivanja instalacija, kotlovnice, vatrogasnih aparata i druge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1F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A5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E6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BA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Institut za sigurnost Zagreb 34560071270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8C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AD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0B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78/19/MŠ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8D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4F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AE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E2E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3E5F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54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F5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DD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B5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9A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65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496E68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B1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6A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Redovni pregledi i kontrolna ispitivanja instalacija, kotlovnice, vatrogasnih aparata i druge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85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5E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03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0C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Institut za sigurnost Zagreb 34560071270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0C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CD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EF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114/19/MŠ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8F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640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B1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5F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AF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AD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26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D7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D99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11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62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50721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10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8C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plinskih i solarnih trošila i slične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AE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43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8A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DD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F2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89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3D8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24/19/MŠ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FE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32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990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3B8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1E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5BF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47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B1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7A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31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E08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10697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88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6C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plinskih i solarnih trošila i slične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53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B0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0C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FA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6E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0C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B0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23/19/MŠ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7F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9E6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1D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CA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EC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C1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A2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9D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DC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EB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36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6CE171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AD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78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plinskih i solarnih trošila i slične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BD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96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90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C9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AD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97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D3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64/19/MŠ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71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2E6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47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1C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F4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EA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35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15.497,50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1D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FA9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C98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EF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1827E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8A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EC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plinskih i solarnih trošila i slične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BA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E2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8D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A0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41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49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34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65/19/MŠ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8A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84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BC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C0E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85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398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D7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63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38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C0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A1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56BC2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CD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442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plinskih i solarnih trošila i slične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09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3B6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AD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40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50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B6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F0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143/19/MŠ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11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CF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03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96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59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1F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F6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A8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9C11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2F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DF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B63C8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5B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B5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olinskih i solarnih trošila i slične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B6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20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DE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1F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34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2A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7B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142/19/MŠ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38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B2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B9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B9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DC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AC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17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B5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6D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3F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717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12651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E8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87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plinskih i solarnih trošila i slične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F78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539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3F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CB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29F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EE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D6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103/19/MŠ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84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77C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42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31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4D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70C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2C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67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66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38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32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96BDF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79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B6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plinskih i solarnih trošila i slične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E0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8A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7E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56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B1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62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45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102/19/MŠ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D3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D2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4.044,86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FC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1.011,22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F3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5.056,08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20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9C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96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5.056,08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25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45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56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5B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B1A158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05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A1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86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A1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8E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F6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E49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6B8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82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30/19/MŠ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B00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73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11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3.361,87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06A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16.809,37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CBC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EF9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E20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16.809,37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F7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F7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21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19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8EF687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70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BEE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08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DBC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D7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EB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AE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89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A9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33/19/MŠ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11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F0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8.623,56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8C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2.155,89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71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10.779,45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06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535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E7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10.779,45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45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55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A0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CF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1BDCC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E7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53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14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2B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8C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1C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37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3B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BA2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34/19/MŠ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488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673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1.621,40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D7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EC1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2.026,75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14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69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0F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2.026,75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C9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8D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DC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89D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3B24B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18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49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782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F7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EB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BA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83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E2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CC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35/19/MŠ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7A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07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6.444,00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1D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BF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95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8E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DB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DDE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4D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8E4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60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3C7ED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DC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08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1D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9D4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D9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A1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F7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B0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E9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36/19/MŠ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47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68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8.932,20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AF0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2.233,05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6E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11.165,25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48A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78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3AD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11.165,25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5F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30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CC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BF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64D68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CF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8F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14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C5B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03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E3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37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E23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9D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37/19/MŠ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EE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7A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11.874,50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53C7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2.968,62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9E5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14.843,12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F0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E61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D4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14.843,12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11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26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94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02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3FB3A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35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35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B0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EB6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CD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DD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4E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89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BB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60/19/MŠ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5DE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C3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0A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56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F39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B5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8F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47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43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4B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70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BD8B3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A3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D7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E2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39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C7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AF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72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52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B3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61/19/MŠ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8A4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C8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F5E6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CF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5.335,00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01B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A2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6D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CA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D5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F8D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97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0260D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51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45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C5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C5D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BE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5A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BD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26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97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58/19/MŠ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0E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EB1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04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1.299,45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0DF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6.497,25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9B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217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89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6.497,25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F5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09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D4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AB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6BB78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CD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812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zgrada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AC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98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7A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531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D1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7C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CC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56/19/MŠ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DF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DC7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64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C6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AC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FA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F78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F7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DE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31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A5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7E62E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DA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JeN-01/19-89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C6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Analiza, implementacija i certificiranje sustava HMS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467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5B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28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F5C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 fork j.d.o.o. 53432706904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19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61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CB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53-ABB/19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8E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35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A6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AA1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6D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DF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DC4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3A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15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D2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6F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62CB5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CD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06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uspostave financijskog upravljanja i kontrola - FMC uz kupnju i implementaciju novog softvera za sustav FMC-a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6F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75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02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E64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SEVOI d.o.o. 86157498303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EE9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C9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CB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58/2019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77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90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4A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8F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09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7B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4A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3EF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28A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E0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44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ED480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9C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B8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knjižnjičarskih poslova u knjižnici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6E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D5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0A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99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Josipa Čepuran 25668140221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E8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A0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3A4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broj 02.01.2019.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B5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90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22.631,64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08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0C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22.631,64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6C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6F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3B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22.631,64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D0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64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4F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A5C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11EEB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A4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B7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knjižnjičarskih poslova u knjižnoj stanici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3A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E5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EC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08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Sandra Desinger 13671627075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A0B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985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53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od 02.01.2019.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C7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5ED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22.631,64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19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6B7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22.631,64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C4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F5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F30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22.631,64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F1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5A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DB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98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D4A79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84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F1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knjižnjičarskih poslova  u knjižnjoj stanici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25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05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15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AB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Nevenka Petravić 84482094864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D3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14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51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od 02.01.2019.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45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E7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22.631,64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BE2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EB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22.631,64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5DD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417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4E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22.631,64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75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D06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5E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A4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10D80A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72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5A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organizacija termina korištenja dvorane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B8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F2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05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2F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 Hlevnjak 75673059880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90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D8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FA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02.01.2019.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53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B30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65.694,55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96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90A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65.694,55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39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12B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1F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65.694,55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BC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E3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4E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C8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A21165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53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JeN-02/19-58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1C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Programa osnivanja i razvoja Nogometnog kluba Sveta Nedelja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6A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67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CE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21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Ratko Ninković 65265296712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02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9F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A9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od 01.01.2019.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D3C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3F7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147.474,36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3C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E1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147.474,36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07B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CC8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5E3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147.474,36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C7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FE8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10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61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6C87D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09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73E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D8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EF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FF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BC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Natko Gaberc 24818481328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BF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95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C6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804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AC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2.356,43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92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939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2.356,43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7C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10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53D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2.356,43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A6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6FF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50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B19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47BDC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89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9A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C8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B8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C3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0F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NAVID -B d.o.o. 41473842869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0F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48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96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90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88B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97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39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9B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DE1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8B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B19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F8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CF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CD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1FE53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E6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93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71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8F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22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43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NAVID -B d.o.o. 41473842869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CB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81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7AB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C7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E7B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121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3E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139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8719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1F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5C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9F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09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86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9E0AC4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52B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C9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57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CB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77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298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NAVID -B d.o.o. 41473842869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4D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20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2C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A8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C12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6C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59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B3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C4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A8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EE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A8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6D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C3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78102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C3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B0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F7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8F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CC2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4C6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NAVID -B d.o.o. 41473842869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22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4E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B1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92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44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24B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53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D9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2B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65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96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8B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AE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DCB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8DFFA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2A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38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60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78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64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0F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NAVID -B d.o.o. 41473842869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D4E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CC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01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82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444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00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B9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6E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7F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87D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78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1C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D3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67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4FFE87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BC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CA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8FB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7F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30F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27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NAVID -B d.o.o. 41473842869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BD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25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30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E3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50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C7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FCA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65F4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E5E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E6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FB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D6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F3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0EF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9437C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2D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C27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EF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270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3F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FF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NAVID -B d.o.o. 41473842869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48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8E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F4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94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63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A0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84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AB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23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E44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37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AD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BD7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47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AF1C73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932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BA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B7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F9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FF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CD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NAVID -B d.o.o. 41473842869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2A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11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6A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B4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8EC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A4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D4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B3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3B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C1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86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98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E8F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0A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BDA322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6F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6E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u svrhu procjene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99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4A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9B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43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Geoekspert 29212890252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A7E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31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6B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56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3E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68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686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7D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A7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1D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86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A4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35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986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FD576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C5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10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prijevoznih sredstava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BE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AB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8C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01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Automehaničarska radionica Klemenčić, obrt vl. Renato Klemenčić 17800277211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CB6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93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03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broj 22/2019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51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DC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38.969,42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A31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31.175,53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26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48.711,77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87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8C0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6F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48.711,77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8A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CDE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C3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33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75F908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F88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D08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prijevoznih sredstava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35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F9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A7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59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 - Prelec d.o.o. 48658590250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DAA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16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95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32/19/MŠ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DA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28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07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06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6F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32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A1B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A9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7E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39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E7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F5CAF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66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46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prijvoznih sredstava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84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7D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9E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660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 - Prelec d.o.o. 48658590250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95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D9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AF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29/19/MŠ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B4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D0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52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69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B15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B93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7C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4E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582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97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60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53603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7A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5BE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prijevoznih sredstava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237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DBA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31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10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 - Prelec d.o.o. 48658590250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EC3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11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41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57/19/MŠ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73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DF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63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C1A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C6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1B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49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BE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69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6F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E3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536A7F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82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5E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prijevoznih sredstava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8B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0DD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C2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0B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 - Prelec d.o.o. 48658590250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B0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41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03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82/19/MŠ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A3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F9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58B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CD6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EA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10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1E6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08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0E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65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C3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7D2C7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C6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95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prijevoznih sredstava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9F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42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1E8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88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 - Prelec d.o.o. 48658590250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CD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80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90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123/19/MŠ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B9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D98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9F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15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E2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F3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F1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0AA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65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AD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48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2C2D00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26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09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tekućegi i investicijskog održavanja prijevoznih sredstava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0E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65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93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08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 - Prelec d.o.o. 48658590250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FE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F0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DC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124/19/MŠ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07A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AB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D5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6A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1.006,56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82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66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33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1.006,56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194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0C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F3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CBD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5F37B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27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4E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investicjskog održavanja prijevoznih sredstava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9D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29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FA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0E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Autolimarija Marijo,obrt vlasnik Marijo Ćuk 36199537543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E4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97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75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54/19/MŠ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88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0C8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3.601,27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28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915,32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DB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4.576,59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F1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3D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C2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4.576,59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88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1A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477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988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131BB7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06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5F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tekućegi i investicijskog održavanja prijevoznih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F3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28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3A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C1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Unikomerc-automobili d.o.o. 67236319316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77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24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E10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11/19/MŠ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66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9A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1.905,26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77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94C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2.381,59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C32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8A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00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2.381,59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1C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AD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50E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326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3A9EE3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A1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JeN-01/19-129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EF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zaštite i čuvanja opreme na reciklažnom dvorištu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AC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D0B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E7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95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Klemm sigurnost d.o.o. 35596498125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EF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A5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C7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broj 500/19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39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26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96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07F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FF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35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28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8F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22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65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96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21BEC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2C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EB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 imovine i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63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28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1A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9A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88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FB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AB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Polica osiguranja broj 228620052011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F1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34C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41.602,27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EB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FC1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41.602,27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DE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03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47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E0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A87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80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CF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4BB50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F5C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JeN-01/19-30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11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 od odgovornosti prema trećim osobama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E7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56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82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1C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75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49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60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Broj police 900621022028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50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5E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34.521,05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9BD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EA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34.521,05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E8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86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73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E5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7C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AFB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F7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92A82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6E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JeN-01/19-29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10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0A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49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41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07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F1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06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BB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Broj police 228620060134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01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4C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1.592,17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6D0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9F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72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69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75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AE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10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EB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78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87A59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D5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21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D2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EF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8D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B4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PROJEKT D.O.O. 18556254359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68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8C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42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3C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AF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BC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5F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28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40D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78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E6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12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91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9E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AA3AF8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C7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D7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C2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0D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42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83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PROJEKT D.O.O. 18556254359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AC6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80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03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B76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E9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7A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892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87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BCF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77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CA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2E4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B9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18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507913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28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1C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99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5E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1A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91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PROJEKT D.O.O. 18556254359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56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24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97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9B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B5D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58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79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74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D27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03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20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54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D0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D7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6FBD5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E0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B3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37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D46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CC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2D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PROJEKT D.O.O. 18556254359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6A6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BF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21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86D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409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CF0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59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1AB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C7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1F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184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82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91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E8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0787E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81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88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55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693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95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36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PROJEKT D.O.O. 18556254359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FB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A1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04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DB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CCA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C6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7C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F2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5C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BD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16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AB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4D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37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2DCCEB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F6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81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83D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BF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F6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7B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PROJEKT D.O.O. 18556254359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40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6A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13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A4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CE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21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FC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E49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36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1E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AA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C2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563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6B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EE9DD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A4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D6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55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35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0B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FC0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F56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63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453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79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26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5C8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566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D5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05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B7E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61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FF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8C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51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11BEFB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79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C2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2E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57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34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2C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CD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F2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86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2C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F6B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E46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86F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28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A3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3F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2D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CA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83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0F2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D9110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CB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FD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C4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2B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DD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97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90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780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990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Nardužbenica 039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95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EA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403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51F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B8E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D9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D6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82D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72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51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1B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FA9E0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76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5D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iskolčenja i izrade snimaka postojećeg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C2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66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03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8F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ED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BE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01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19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513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22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48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F1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C8F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5B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C5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78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8D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67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4EE0C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AC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EA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iskolčenja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8F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D9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E5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EB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BA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75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88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B0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D0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45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89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D3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3A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69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8D7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5E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8A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105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B45743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9C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78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geodetskog snimka postojećeg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F4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1E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28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2E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1C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EA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6E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91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52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4F1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2C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A4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52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D9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BD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D1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20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C82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A48F7A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B0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EF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geodetskog snimka postojećeg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B4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9CE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5B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FB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1D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B4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6C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68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18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7B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868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71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91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9A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14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2D9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58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7F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2B176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35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31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geodetskog snimka postojećeg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4C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E6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C69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9B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CE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DA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91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BA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E5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C2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E3F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92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E7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F71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6B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8D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CC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8F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3728F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E6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63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geodetskog snimka postojećeg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00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68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E7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0D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283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9A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61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Nardužbenica 047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4D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16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0D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27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9F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2E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CD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4A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181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0F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22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39B91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12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DC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geodetskog snimka postojećeg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3E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770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C9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9C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E6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2D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73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6E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63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C9A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DB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35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84C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71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9A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8720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CD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13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AF767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6AE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F45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Obilježavanje granice parcela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3C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B3A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98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05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C9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31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C7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A2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B1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D30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8E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5E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843E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D5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ED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FE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48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3DC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77C15B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67B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580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Obiljažavanje granice parcela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DD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8E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EC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57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A0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D3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1C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01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8F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961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72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E8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55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42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66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63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F3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142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24211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C39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A3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geodetskog snimka izvedenog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033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3A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F0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C6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TRASIRKA d.o.o. 19916997729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89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B6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A2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Naružbenica 066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84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85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32D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D7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D7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66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2C7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F6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D00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83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BF8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15FD82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41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B8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Geodetska usluga iskolčenja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53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44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782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65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BEMING d.o.o. 62072419083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C0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36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F1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59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80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563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3B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E0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91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8B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20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C2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DF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5E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C512E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78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3F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geodetske izrade nacrta za osnivanje prava služnosti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10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D69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C10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4BC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B3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E9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13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C5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DD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26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9C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45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EF5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82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5E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61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50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31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19CF5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5F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6F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geodetskihe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60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53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6E5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2D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93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60B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3C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09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97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FBD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6F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CBA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A3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02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FF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09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CA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952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7793B9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7C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7C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F3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E39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804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EAB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244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56C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91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C5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E93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CDC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5ED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CB7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59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FD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E5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41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9A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0A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83812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AB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55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A18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27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3B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51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09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04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BB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45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76E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0E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E2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33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F7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1E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BE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C7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E4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0A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7D879B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CB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33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D5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50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B9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BA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79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30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C4B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AF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02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C8F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A75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A0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36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FA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03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55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91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95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86163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84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2C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F5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C9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65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39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21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34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38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6C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38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06E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BF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88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A0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1E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EE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0C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CD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AE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0F06C2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04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60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E4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2F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27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88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00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1E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41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4B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A0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E97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87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49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8E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15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45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34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F7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30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43920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789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F4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AD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A43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4B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15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EE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A9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DF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96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50E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01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BC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1A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001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A34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CF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F4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9F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5F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A2106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53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CB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8F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0F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9B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A2F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FE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33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B8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10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E0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49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BB7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C7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49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03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95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4B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C7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3C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3E480CA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56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75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Gedoetska usluga iskolčenja granica parcele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B2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506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66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EC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89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C4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54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8E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98F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83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95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25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A1A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DBD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7B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559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D5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3B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436375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5E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7E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Geodetska usluga iskolčenja granica čestica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95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25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D8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A0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ED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29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19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F7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15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50B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71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90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A5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2A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5A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C9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9EA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C8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7BDD06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15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A6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Geodetska usluga snimka postojećeg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ED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CC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A46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8A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77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7C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12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EC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CE0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761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869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D26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9B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68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ED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DD0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E5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9E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5FEE02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F5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19C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Geodetska usluga snimke stvarnog stanja terena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36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176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3D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59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9A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B2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66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85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79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91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C0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25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5D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BB3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0C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3D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7B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B6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6253C5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F9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C1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Geodetska usluga iskolečnja granica čestica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11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55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CF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DC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51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E5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83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D3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8D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B4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C0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EF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96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B2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B2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61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9E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E7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</w:tr>
            <w:tr w:rsidR="00C36219" w14:paraId="28804B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4E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8E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PIP- gis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0C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C7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15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A2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i prostor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74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A0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B0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01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F9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3E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7.989,30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B3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39.946,50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78A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8C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9C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B3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2A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0C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EA0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04E870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E3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4F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arhiviranja dokumenata, unosa podataka u sustav Arhinet, izlučivanje i uništavanje dokumentacije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C0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7A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AC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36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Scan d.o.o. 51128082595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DF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9B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B9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BD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5C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433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52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EA1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EC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15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CD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3E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B1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00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4575C5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39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19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informacija o projektima na portalu www.gradonacelnik.hr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14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D6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52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83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PRIMERA OCCIDENS d.o.o. 72890173826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60A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A7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F1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06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56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D5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C4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E16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9B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52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E2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B7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AF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1C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49CEC1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0C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584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PR usluga - odnosi s javnošću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FEA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ED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5E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80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Waves komunikacije d.o.o. 68723580952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40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C8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9E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B4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5C0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2D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B18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D0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87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638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9B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36F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41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0B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6DBD1B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C6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A4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uzorkovanja krvi i urina u zdravstvenim stanicama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D1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98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47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13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Privatna medicinska praksa zdravstvene njege bolesnika u kući Hela Širanović 95831083208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A5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15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75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44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D5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B07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1F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19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7F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CA1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8A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09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DA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51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45A773C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85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8C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službena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86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9B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1D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77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E2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AB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A6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13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25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52.118,20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85B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411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65.147,75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916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32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2BB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10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E7C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9D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60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2CD7EE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95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B6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školske sportske  dvorane pri Osnovnoj školi Vladimira Deščaka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D6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47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CC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D94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SVENKOM d.o.o. 28675318174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FC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9FA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A7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1C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0F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4C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5D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E6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6E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0F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199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46C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DD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0A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7D5291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5F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64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 i tonera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5BA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2A8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C1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BD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6D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8E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95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8D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BD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124.000,61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D78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723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3D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61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7F0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B6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D5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D5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43B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1F3DAD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BF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94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Servisiranje i održavanje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D2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47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43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5B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D0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27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C0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44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64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DFB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FB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AC6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EF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EFD4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F9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E2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5B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0F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53A485A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40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10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korištenja i održavanja računalnih programa iz SPI aplikacije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D6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B39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93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BC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69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C3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68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53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E21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95.519,52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4FC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23.879,88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4E4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119.399,40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06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7D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BA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747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0C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48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94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03CAF44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94F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4B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dokumentacije za nadmetanje za dodjelu koncesije za obavljanje javne usluge prikupljanja miješanog i biorazgradivog komunalnog otpada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B9F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7A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43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69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jednako razvoj d.o.o. 09575099931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CC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78B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EC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F8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fazama postupka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7F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66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58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85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59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7F0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71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0C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14.02.2020. godine zaključen je aneks ugovora i produljen rok izvršenja na 35 dana za izradu dokumentacije o nabav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3E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3F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45218A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DC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AD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Geodetska usluga snimke izvedenog stanja cjevovoda za odvodnju oborinskih 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4A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67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64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43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A1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68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B12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12-02/20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EB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DD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E551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94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F6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1CA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449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EE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23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E6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C6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1CE8BF3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24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JeN-01/2-80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B2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kanala u sklopu fekalnog sustava odvodnje naselja Kalinovice i Žitarka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06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58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E8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66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7C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95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3C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70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 od dobivanja suglasnosti nadležnih tijela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F2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9F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38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C1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2CA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48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58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E7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B9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6A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66233B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A9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45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programa osnivanja i razvoja nogometnog kluba Sveta Nedelja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53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5B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65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12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Ratko Ninković 65265296712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87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4E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78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14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9F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139.832,64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B2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A7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139.832,64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29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6D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02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1F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A1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2A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7D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4007F1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6E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JeN-02/19-65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13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izvanredno održavanje Svetonedeljske ulice i dijela ulice Ljudevita Gaja u Jagnjić Dolu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6D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70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1F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77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ED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17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B4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46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 od dobivanja suglasnosti nadležnih tijela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814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3F0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ED40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CA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39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33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CA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BF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25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4A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724D186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D8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7ED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tiskanih obrazaca, memoranduma i drugog uredskog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6C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704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97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75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Print grupa d.o.o. 07275785182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66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58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44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00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75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7B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7D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238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72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A9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5C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C4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AB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ED6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72DAF3C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17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31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- popravak službenih automobila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DC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AE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C8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AA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Automehaničarska radionica Klemenčić, obrt vl. Renato Klemenčić 17800277211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49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2F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2B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30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E9F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7F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B8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A2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03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49E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F7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20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2F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50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72E1600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63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EF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uredske opreme i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E0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E54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C7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A9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DIZAJN NA KVADRAT 44523707423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66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0D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E0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AC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tjedana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59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F6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C6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E01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80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367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33.990,00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FF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E3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95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4A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227C79C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FAE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JeN-01/20-86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4E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Veterinarsko higijeničarska služba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1A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82E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14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97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Samobor d.o.o 22260583175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A7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D6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E2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ED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2E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24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6C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A7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C7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EC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09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B7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60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175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</w:tr>
            <w:tr w:rsidR="00C36219" w14:paraId="5915049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E3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JeN-01/20-65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B3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i koordinator II nad izvođenjem radova izvanrednog održavanja dijela ulice Žugci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4D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C5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47D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B4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7C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F7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1D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20-02/20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38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 izvođača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A9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21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3F2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32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CF0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D4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FE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A7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11.06.2020. zaključen aneks te ugovoren dodatan iznos od 9.880,00 kuna + PDV za usluga stručnog nazora za dodatno ugovorene radove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1B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49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3191E8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B1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JeN-01/20-29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C4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muškog WC-a u zgradi gradske uprave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6A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34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84C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E9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C9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43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25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F1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AC3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68.942,60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E6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17.235,65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33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86.178,25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A5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24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AE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EC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11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25.02.2020. godine zaključen sporazumni raskid ugovora.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59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03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3BAAED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86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5D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 - zaštitarske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8A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30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41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0B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KLEMM SIGURNOST d.o.o. 35596498125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81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04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E8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4960/20-22-02/2020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29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 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CD7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6A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B9F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72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50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65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77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39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1E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2E9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5D0329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42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JeN-02/20-25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FE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napuštenih pasa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D9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BA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D8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9F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ZAG-VET d.o.o. 55377057545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8B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3D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F6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D6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B5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C1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541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69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71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2E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75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0B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5F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C0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4F4780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60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18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tisak Glasnika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FB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7C9C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5E4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64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TEHNIČAR COPYSERVIS d.o.o. 51390945090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761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61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88D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FB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EE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85.382,00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05C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21.345,50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01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106.727,50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28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1A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58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05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E7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D24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E7E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3B869C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34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JeN-02/19-61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3B6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zgrade društvenog doma Jagnjić Dol u zgradu dječjeg vrtića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2D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07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C1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03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57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DB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294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10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40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399.710,58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40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99.927,64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1A5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499.638,22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AA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D5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9F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547.887,48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63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E5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06.05.2020. sklopljen je dodatak ugovoru kojim su ugovoreni dodatni radovi u iznosu od 39.209,41 kune bez PDV-a, odnosno 49.011,76 kuna sa PDV-om te je produžen rok izvedbe radova za 30 dana od zaključenja Dodatka. Dana 03.06.2020. zaključen II dodata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 ugovora i produljen rok izvođenja radova do 05.07.2020. godine.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5B2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1D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6CF9F2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2A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JeN-01/20-75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95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postava autobusnih nadstrešnica na području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F2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61D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2E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89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KLIMA - METAL Obrt za proizvodnjuopreme za klimatizaciju, ventilaciju, grijanje i obradu metala - vlasnik Alen Šuflaj 00250863259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BA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A3F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0B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26-02/20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6C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6B3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FE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E0B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61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A7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74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04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64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12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15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06AA85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FE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JeN-01/20-93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05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i koordinator II na rekonstrukciji zgrade društvenog doma Jagnjić Dol u zgradu dječjeg vrtića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6F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68A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95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DB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4D0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28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F2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27-02/20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B72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dana uvođenja izvoditelja u posao do završetka svih radova po ugovoru 25-02/2020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1D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6A07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081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0E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CE6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4A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0D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24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4D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94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3406A6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A6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JeN-01/20-73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D3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dječja igrališta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65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85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A9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B7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Martina Stojanović kao vlasnik obrta DIZAJN NA KVADRAT, obrt za uređenje interijera i eksterijera 44523707423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1C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D4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88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14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tjedna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AA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376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361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FC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64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BD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50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AB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C3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DB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07AD0B7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6A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JeN-01/20-92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61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 rekonstrukciji D.D. Sveta Nedelja-zgrada stare pošte, preuređenje u gradsku knjižnicu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95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8B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A1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10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39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72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36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F1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dana uvođenja izvoditelja u posao do završetka svih radova po ugovoru 42-02/2020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C2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F9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22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72.975,00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919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056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B3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D8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EA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23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BC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160003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A8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JeN-02/20-37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64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građevinskog otpada koji sadrži azbest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A9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1925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E2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13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KEMIS-TERMOCLEAN d.o.o. 47719259482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45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50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26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C5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C0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297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D7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8D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0B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E329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20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BCB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9A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D1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70ED6F1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87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6B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 radovima uređenja zemljišnih parcela u vlasništvu Župe Presvetog Trojstva, tj. I i II etape projekta "uređenje gradskog središta"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08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F2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4A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F7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10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A02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E4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62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dana uvođenja u posao izvoditelja do završetka svih radova prema ugovoru broj 33-02/2020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472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124.325,00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72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D94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155.406,25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18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00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12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2D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C0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D1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20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3E4A968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C58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B3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održavanja nerazvrstanih cesta iz Programa održavanja komunalne infrastrukture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60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2D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E4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61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Geofund d.o.o. 20191999968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72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01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5E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5F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801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C1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C4A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34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60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D0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DD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92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87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5A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305A4B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6D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JeN-02/20-30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1A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sportske dvorane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26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F5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08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03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B-PROJEKT d.o.o. 54648399349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F3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41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B3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44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03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691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45B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28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F3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8B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DA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32E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58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C5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1B9276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33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18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prenamjene privremenog spremišta u sudačku garderobu - SC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FA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04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C6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2C3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E4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61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E0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88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8F8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77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6E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DF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A4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3B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72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B4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5E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B1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21BAFD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B1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30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objekata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CE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DE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99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ED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A96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FC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EF4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61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5F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CF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79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EA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3F3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25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AC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72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B1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50E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295EBA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DD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47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proširenju i dodatnom uređenju groblja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FD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3B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37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CD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Blažanović, obrt vl. Željko Blažanović 21727739033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62C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A1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20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52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3A8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01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17.970,00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44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EB4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BD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DA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4C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8AC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C9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0ED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6E348D6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CB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D5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taxi prijevoza za medicinsko osoblje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2B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290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5DE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16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CAMMEO FRANŠIZA d.o.o. 87479457713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B5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B6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6B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23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određeno vrijeme dok traju izvanredne okolnosti uzrokovane pandemijom COVID-19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EB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48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C3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DD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AAA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EA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93.489,76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45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za okvirne količine.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783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DE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41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394F0B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1D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7E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BA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F4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0A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3D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 EKO d.o.o. 72667678548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276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EA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47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1F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DC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2D1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35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E71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E6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7D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D0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28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9E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D3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2F30BC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4B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JeN-01/19-89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81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izvješća stanja u prostoru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80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1BD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58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2C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URBANISTIČKI INSTITUT HRVATSKE d.o.o. 52472680428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C7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6B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2F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1B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 od dana dostave izvršitelju potrebnih podataka nadležnih javnopravnih tijela od strane naručitelja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C0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9A8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08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5B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14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32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AE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86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57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FE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0FC5CD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DA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97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prijenosa podataka-Internet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D2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D4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52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253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20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FDB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A7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1150/2020 - 44-02/2020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5F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01.04.2020. 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0F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43.150,68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3C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10.787,67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D0F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53.938,35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866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C0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48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229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F8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1F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CE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720FDD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FC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E6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mobilne telefonije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DE6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43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25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7B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FC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3F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35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1209/2020 - 45-02/2020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9C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817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DA2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600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A5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48F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58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F4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5DC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47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60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78BFC9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DE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JeN-02/20-32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2B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izvedbenih projekata za izgradnju zgrade područne osnovne škole u naselju Strmec - I. etapa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29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94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FF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62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PLAN D.O.O. 96153048099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EB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F4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DE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2B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EA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BEF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545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47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8A0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1E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63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819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61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C2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3D8D58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A7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Jen-01/20-29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33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muškog WC-a u zgradi gradske uprave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E8A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9F2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E2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E3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226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3BD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8C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47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F65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55.720,80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E4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13.930,20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045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69.651,00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9A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567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409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69.651,00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E72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0D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CE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ED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7C3C54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91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JeN-01/20-61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4E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dijela Radničke ulice i izgradnju kružnog raskrižja sa Zagrebačkom ulicom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42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E9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7D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64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D6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5F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137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NAR-SD/20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C1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dobivanja svih potrebnih podloga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DD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50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B33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51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B1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78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3C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644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855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42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6E2E99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F8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JeN-01/20-83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74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Dodatno ulaganje u CS Vojvodići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98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DA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D9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19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E.T.AL. d.o.o., 91055981513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1C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3E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99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DZ-1/20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81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99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62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487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FE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4A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FA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36.532,50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AF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FE0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7D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DD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1B682A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3F7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JeN-01/20-96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9C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 radovima uređenja zemljišnih parcela u vlasništvu Župe Presvetog Trojstva, tj. I i II etape projekta "uređenja gradskog središta"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F1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4C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97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04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SVEUČILIŠTE U ZAGREBU ARHITEKTONSKI FAKULTET 42061107444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CD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7E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173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15-BD/20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BC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izvoditelja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B38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90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A6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A5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CD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78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54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A7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4B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70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4DEE43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E8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JeN-01/20-97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9C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za Društveni dom 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B6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1A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D9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86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Martina Stojanović kao vlasnik obrta DIZAJN NA KVADRAT, obrt za uređenje interijera i eksterijera 44523707423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3F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08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A7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NAR-02/19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F1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8C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C0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F4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30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3C2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389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62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EA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5A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A9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248C557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06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JeN-01/20-98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BF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fotografiranja manifestacija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BB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52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CB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E5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Josipa Drenški kao vl. obrta LOREE STUDIO, obrt za usluge 20066783649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9C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C7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0A2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17-ABB/20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10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77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D1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27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F0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E0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F7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F4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C28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32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65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</w:tr>
            <w:tr w:rsidR="00C36219" w14:paraId="1F4B3D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5B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JeN-01/20-99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0F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web stranice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2B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DD6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BE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D2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BBQ Komunikacije v. Ante Markić 20164845256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0D6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AF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8F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18-ABB/20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A7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30.06.2020.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562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BCE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D0C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C36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563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F88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6B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FE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EC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76B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6F72C5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89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0C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servisa nogometnog terena od prirodne trave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5B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80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F7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F8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Maxmar grupa d.o.o. 91071817708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EB2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28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23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SD/21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4F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49F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8A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9.481,25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61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7B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D7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E66C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47.637,45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A6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je realizirana prema stvarno izvedenim radovima.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DD6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13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9A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</w:tr>
            <w:tr w:rsidR="00C36219" w14:paraId="58AA99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3A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7D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zaštitnih mreža za ograđivanje nogometnih igrališta na SC Brezje, SC Strmec, SC NOvaki, SC Kerestinec, SC Rakitje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61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98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64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B9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Čoša struktura d.o.o. 56998862602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D5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98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993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NAR.25/DZ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9C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29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F7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15.946,50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08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79.732,50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C6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F6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29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79.732,50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29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CA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7A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87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26.05.2020</w:t>
                  </w:r>
                </w:p>
              </w:tc>
            </w:tr>
            <w:tr w:rsidR="00C36219" w14:paraId="5BF4B6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27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8C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zaštitnih maska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F1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9C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CF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FB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VISION TEAM d.o.o. 06079533801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F8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C8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10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42-ABB/20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89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0C1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90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673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21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4C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42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D4E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5A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E7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6B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26.05.2020</w:t>
                  </w:r>
                </w:p>
              </w:tc>
            </w:tr>
            <w:tr w:rsidR="00C36219" w14:paraId="30CEA9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26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58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dijela ulice Žugci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28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1C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F20-0024372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15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3F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Šušković-građenje d.o.o. 52480497296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B8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0E6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D5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31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24.02.2020 - 10.07.2020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63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258.633,00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7A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64.658,25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3B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323.291,25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0C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467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45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322.888,69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41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38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35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10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36CD302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16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B59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nerazvratanih cesta na području Grada Svete Nedelje na temelju ugovora o povjeravanju poslova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D7D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13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0F3-0029125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A6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C4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 obrt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38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87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A2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B5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DE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24.464.332,00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F4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6.116.083,00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7D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30.580.415,00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DF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749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62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1A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0D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0C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E7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06.08.2020</w:t>
                  </w:r>
                </w:p>
              </w:tc>
            </w:tr>
            <w:tr w:rsidR="00C36219" w14:paraId="23028BB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16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EB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EC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47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0F3-0031660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9E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CD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E.ON Energija d.o.o. 81103558092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7B1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8C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A3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62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ED8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904.001,02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2C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117.520,13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94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1.021.521,15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96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86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3B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04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E0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7C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1C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</w:tr>
            <w:tr w:rsidR="00C36219" w14:paraId="5268D20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78A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F7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F2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AC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0F3-0031626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2D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84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EC4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8F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5A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E6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9C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223.374,80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1D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55.843,70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515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279.218,50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8E5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B6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AC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F6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DA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29.12.2020. godine zaključen je Aneks ugovora i dodano još jedno obračunsko mjerno mjesto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9D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68B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716EFC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C7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2B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pješačke staze u Svetondeljskoj cesti u Jagnjić Dolu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42B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37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0F3-0032265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50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2C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Palić inženjering d.o.o. 99750077832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FA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9F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3D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54-02/20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E05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6E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1.064.274,60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7F2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266.068,65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1E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1.330.343,25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67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8B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9EF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18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3A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20.11.2020. godine zaključen dodatak Ugovoru i produljen je rok dovršetka radova do 30.12.2020., dana 28.12.2020. godine zaključen je 2. Aneks Ugovora i produljen je rok dovršetka radova do 28.02.2021.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5B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4D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01BE4D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C2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JN-MV/20-25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38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 u Bestovju u Ulici Dugi put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0A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E0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0F3-0032463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1E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C3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 GRAD d.o.o. 49528301725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CB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EE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85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53-02/20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5B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 izvoditelja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02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588.054,00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B2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147.013,50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AF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735.067,50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A35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2C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F9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73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EA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F5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F9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09.09.2020</w:t>
                  </w:r>
                </w:p>
              </w:tc>
            </w:tr>
            <w:tr w:rsidR="00C36219" w14:paraId="13889A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D8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81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Javni prijevoz putnika kao uslužne komunalne djelatnosti komunalnog linijskog prijevoza putnika na području Grada Svete Nedelje na temelju ugovora o povjeravanju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2A3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34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0F3-0034828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D7B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3E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Autotrans d.d. 19819724166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74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FC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24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3C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44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10.216.966,03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A1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2.554.241,51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B7B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12.771.207,54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8C9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B9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11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08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48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06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8C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</w:tr>
            <w:tr w:rsidR="00C36219" w14:paraId="1D87B5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60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DF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Održavanje nerazvratanih cesta na području Grada Svete Nedelje na temelju ugovora o povjeravanju poslova: Održavanje nerazvratanih cesta na području Grada Svete Nedelje na temelju ugovora o povjeravanju poslova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07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6B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0F3-0038760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BE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39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 obrt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77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AC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07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7E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CC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6.212.500,00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366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1.553.125,00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3F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7.765.625,00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07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98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3F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BE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EF6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F4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48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27.10.2020</w:t>
                  </w:r>
                </w:p>
              </w:tc>
            </w:tr>
            <w:tr w:rsidR="00C36219" w14:paraId="0919F0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22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72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zemljišnih parcela u vlasništvu Župe Presvetog Trojstva, I i II etape projekta uređenja gradskog središta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1D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CD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F20-0041465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F8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DA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 obrt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A1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BA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45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61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02.03.2020 - 31.10.2020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C9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453.982,29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6E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113.495,57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D8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567.477,86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2D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ED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51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064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3B4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A4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77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</w:tr>
            <w:tr w:rsidR="00C36219" w14:paraId="7C57A8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AB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FB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usluga produkcije dokumenata (printanje i kuvertiranje dokumenata)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0C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FE6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B5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07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CETIS-ZG d.o.o. 41792612890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78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6E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59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6E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7DC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37D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D00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87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FC1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92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C0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B40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87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B9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740F36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85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A2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za licencu SOM SPORT i edukacija za Sportsku zajednicu i sportske klubove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52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BDF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B0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31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FORTIS LABOR d.o.o. 87607151174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B9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BA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28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77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Određeno vrijeme od 02.06.2020. do 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74A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08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54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5B2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E74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19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AF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7C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F5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2B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7C55A8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FB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Jen-01/20-67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69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zaštite na radu na izvedbi pješačke staze u Svetonedeljskoj cesti u Jagnjić dolu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15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61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9D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ED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Geofund d.o.o. 20191999968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17F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18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48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DF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Dva mjeseca od dana uvođenja Izvođača radova u posao.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E3E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4F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F2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7B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DB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E89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A7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41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B3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2A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6F1A1D3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44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24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službenika i namještenika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4F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7A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67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61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Aviva 01916835772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05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D7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BB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DC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490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AA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4D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EE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AA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11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9A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FE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51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5A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7F99C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C3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5F3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prostorije zemljišno-knjižnog odjela Samobor Općinskog suda u Novom Zagrebu.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4A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CAD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F5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FF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Favis Samobor d.o.o. 98846978433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F79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7E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3C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97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radnih dana od dana uvođenja Izvoditelja u posao.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31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ED2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12.482,00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E9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2F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35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93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8D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19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8C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E2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5E04C9F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4B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Jen-02/20-33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D16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dodatnom proširenju groblja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14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89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4F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75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Blažanović, obrt vl. Željko Blažanović 21727739033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48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D2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03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F5D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kalendarskih dana od zaključenja ugovora.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385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FF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7E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FF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F1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A1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CE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4D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6C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584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79223D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27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94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brošure "Pismo gradonačelnika" 2020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42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D4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0D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F1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BERNARDIĆ STUDIO d.o.o. 43275497188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D7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50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AB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Nar.52-ABB/20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B46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C2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EC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C5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21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B4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9B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41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51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79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E5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4A480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2F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B3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sprava za vježbanje za MUP PP Samobor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01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F4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E1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00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Fitness oprema d.o.o. 17048628999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3B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ED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36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48-ABB/20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38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B8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31.918,19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6AA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7.979,55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B3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39.897,74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A0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C2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33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B7E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99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41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5D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24421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51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2AF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šatora radi Covid-19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DF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39522530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0DA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32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FE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ORONTIUS d.o.o. za trgovinu i usluge 94275561661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2F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12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E4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89-ABB/20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77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tjedna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C9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29.974,00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A7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7.493,50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EC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37.467,50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30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F87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69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36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8E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A7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57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1F2796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48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9E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Prozračivanje trave na nogometnom igralištu Lazina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27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6E86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73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5C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HORTI-SPORT j.d.o.o. 42376679857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81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86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D5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3A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A91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C6C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77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B7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FC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40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7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DC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D5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04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D5567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08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DF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Postava zaštitne mreže na SC Rakitje uz dobavu i ugradnju nosive konstrukcije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CC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02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75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6A9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02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BD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6C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5A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F68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7F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19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A0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F5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8C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40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89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55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64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6605D4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E3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98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Postava zaštitne mreže na SC Strmec uz dobavu i ugradnju nosive konstrukcije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F4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C325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AC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6D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97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ECC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EE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C4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D7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6A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12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5E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58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E1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A5E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9A0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F2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48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2BFFE4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91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EC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dječjih igrala za Svetonedeljski breg - nadopuna postojećeg dječjeg igrališta (ljuljačka na opruzi pas, ljuljačka gnijezdo, mreža za penjanje)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63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FD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B8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A1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Kovačić Zdravko, KOVAČIĆ STOLARIJA obrt za proizvodnju 58248233029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713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86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6F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25-BD/20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C6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tjedana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A1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21.189,92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CA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5.297,48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70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26.487,40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14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66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B4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65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F4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83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55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19F573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31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JeN-01/20-81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BC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fekalne kanalizacije u ulici Dr. Franje Tuđmana u naselju Bestovje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DD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8DD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4D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19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AF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4D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73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82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0A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AB5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1F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6F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78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A5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19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B68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70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DC8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69E57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AD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JeN-01/20-82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B0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fekalne kanalizacije u ulici Padež u naselju Sveta Nedelja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63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10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F9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7C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71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E7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0B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81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BC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C0F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EC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D0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EA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E8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67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34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AEA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89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7DABB0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41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JeN-01/20-77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91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vodoopskrbnog cjevovoda u ul. Trnac u naselju Svetonedeljski breg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2E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92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18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83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658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14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52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CB2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19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77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07F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4D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49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2C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6A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6E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C5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C0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0A28A3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58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EB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izradu vodoopskrbnog cjevovoda u ulici Zelengaj u Svetoj Nedelji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20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AE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34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83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Kopima d.o.o. 04662252043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061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E46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C0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75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98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93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D1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3D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0B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0D6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3B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0C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B8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32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6346A5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DC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JeN-01/20-74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E5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rekonstrukciju vodoopskrbnog cjevovoda u ulici Miholići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6F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15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D3D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F1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39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C4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BC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43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26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28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4B4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E2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15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4E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53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02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8DF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6E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C36219" w14:paraId="444A45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A2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28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dodatnog ulaganja u SC Sava Strmec - pomoćno igralište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1D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C3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0F3-0001373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D5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63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Maxmar grupa d.o.o. 91071817708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19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15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A0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E4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C6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649.760,00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C2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162.440,00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7CF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1FD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33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38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90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77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D5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05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C36219" w14:paraId="5B36BE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9D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730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Održavanje javne rasvjete na području Grada Svete Nedelje: Održavanje javne rasvjete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82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D5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0F3-0003968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90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BF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2FC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A5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EBE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B7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27.09.2021.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77C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190.311,70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2F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47.577,92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D7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237.889,62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2E4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D4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6A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F08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D0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32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54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C36219" w14:paraId="3BD727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2F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0CB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Javni prijevoz putnika kao uslužne komunalne djelatnosti komunalnog linijskog prijevoza putnika na području Grada Svete Nedelje na temelju ugovora o povjeravanju: Javni prijevoz putnika kao uslužne komunalne djelatnosti komu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nalnog linijskog prijevoza putnika na području Grada Svete Nedelje na temelju ugovora o povjeravanju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52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DB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0F3-0011896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0C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56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Autotrans d.d. 19819724166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83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8D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01E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E3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6D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3.405.655,34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3A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851.413,84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57E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4.257.069,18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1F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DE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25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5F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28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1.2.2021. zaključen je dodatak Ugovoru kojim se regulira indeksacija jednične cijene jednog kilometra na način da maksimalno povećanje cijene ne može iznositi više od 9%.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F5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26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256C32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A0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JN-MV/21-01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BC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poštanskih usluga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86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1D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F21-0013136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CE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6F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F85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0FC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ED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5D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B3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337.384,20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3E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789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337.574,50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D2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FC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08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A8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652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9A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B6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07.04.2021</w:t>
                  </w:r>
                </w:p>
              </w:tc>
            </w:tr>
            <w:tr w:rsidR="00C36219" w14:paraId="057AFC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4F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JN-MV/19-22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00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rekonstrukcije Društvenog doma Sveta Nedelja (zgrada stare pošte) - preuređenje u gradsku knjižnicu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DA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15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F20-0015185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C9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10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Primat logistika d.o.o. 64645054565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CA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35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1A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0A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31.03.2020 - 30.04.2021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84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333.553,21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DF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83.388,30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0EB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416.941,51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89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1C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70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55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93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1E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89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</w:tr>
            <w:tr w:rsidR="00C36219" w14:paraId="2276AF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14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JN-MV/20-25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30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oborinske kanalizacije u dijelu ulice Vojvodići od ulice dr. Franje Tuđmana do kanala Gušti Raj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7F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3E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0F3-0016102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D9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0B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Hvar d.o.o.; VRANČIĆ, OBRT ZA GRAĐEVINARSTVO I PRIJEVOZ, KRISTIJAN VRANČIĆ I TOMISLAV VRANČIĆ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FF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B2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D4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1A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CD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749.159,00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A3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187.289,75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6DF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936.448,75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44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27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A5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73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D3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CB3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54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26.04.2021</w:t>
                  </w:r>
                </w:p>
              </w:tc>
            </w:tr>
            <w:tr w:rsidR="00C36219" w14:paraId="135B5E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82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91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glavnog projekta za građevinsku dozvolu za biciklističku stazu uz ulicu dr. Franje Tuđmana i ulicu Lug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2C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14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A5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75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57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836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2F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03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A9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E48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9D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993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33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BD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3CD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E8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0B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DD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56A859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B3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JeN-02/20-31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4E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dodatnog ulaganja u DD Orešje, izmjena krova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EB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AF1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77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6B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"TANKOVIĆ" Tesarsko-krovopokrivački obrt 25185220917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1C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75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05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34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EF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171.170,62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338B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42.792,65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A0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213.963,28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9D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37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19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A2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D9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63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68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754AA8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15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D7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proširenju dječjeg igrališta u ulici Stari Hrast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44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FE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66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3F9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zagrebački vrtovi d.o.o. 07098188247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4F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41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CD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CA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8D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186.095,00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7F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671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232.618,75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2E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5D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916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8B1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899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64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E1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3DB595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0D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JeN-02/20-38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27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studija izvodljivosti za energetsku obnovu  javnih zgrada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74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80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F1C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6A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convexo d.o.o.; Inženjering Matijević j.d.o.o. 99585760705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6F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8E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54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34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20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9A7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18A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B2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576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DE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0D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57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14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7F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3468F2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33D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5EE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izrade i postave spomenika hrvatskim braniteljima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FF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63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89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80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 projekt Lucić D.O.O. 10816113324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50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6C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CA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00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A2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181.544,15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90B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45.386,03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EA3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226.930,18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E9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7A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435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13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DBF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C0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76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1FBAEE0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89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B7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mikročipiranja pasa i sterilizacije kuja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3D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78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DF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79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Samobor d.o.o 22260583175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CFB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4C5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8D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50-03/2020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99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F8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17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06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1E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78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17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65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CD0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92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B1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36219" w14:paraId="2CC7E0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63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JeN-01/20-127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JeN-01/20-128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E0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umjetnog bora i deokracija za novogodišnje ukrašavanje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25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AD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CC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F4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Blachere Illumination - Gospodari svjetla d.o.o. 65652540866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0C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AF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FD8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61-03/20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0E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428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B7C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E24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124.850,00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6B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3F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BA4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CB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F8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AC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1D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12A7CE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6B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B98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 izvlačenja sanitarne kanalizacije u dijelu ulice dr. Franje Tuđmana u Bestovju (spoj na Zlatarsku)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E5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A84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1E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A1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Hvar d.o.o. 56710177871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10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E5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1F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47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6F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C2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17.427,50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E7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87.137,50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95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72C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E6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20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85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DD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9FC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7145B3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17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EB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za potrebe CZ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D8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6E4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2F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1B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"Vatropromet" d.o.o. 57189591567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56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CA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B5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144-AB/20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DD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C6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31.598,50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7A1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7.899,62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27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39.498,50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43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DD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AA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43F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4B4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52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A22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18642F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6F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60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Kamena sipina za posipavanje cesta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7D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9C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E1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24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GRADITELJSTVO ROŽIĆ d.o.o. 88359896101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6D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EA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35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DZ/129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DC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CC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E79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2C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94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E71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92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869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72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26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2C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21DA2C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E9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JeN-01/20-68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9E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vodoopskrbnog cjevovoda u odvojku ulice Srebrnjak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51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68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26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53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50E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B3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64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Naružbenica IA/109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72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87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75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2B8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C3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9B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AC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79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14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D1C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59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3BB63A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4B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JeN-01/20-70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C7C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dodatno ulaganje u groblje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0E9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8B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994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12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C2C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1D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AC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DZ/115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7B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98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3F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3861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A0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9C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F5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8B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FC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F0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1D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7530209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C60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JeN-01/20-72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54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cestovni prijelaz  preko kanala Gušti Raj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21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A5E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B8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42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B8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DE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43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DZ/114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B2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C3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DA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CF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B4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41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A5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D6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00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5B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C9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1155127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C1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A9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pješačku stazu u Ljubljanskoj ulici u Brezju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83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64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6C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5E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652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5A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61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59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CC8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CE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8A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9C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D4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54D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9B7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22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A5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CF8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280D875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AF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0D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rješenja za nadvožnjak preko autoseceste spoj Ljubljanska - M. Marulića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2C7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19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88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B0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2E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D3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DB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C3E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B4B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F91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171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98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2D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C1A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23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74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1E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820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6C0B5A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AF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JeN-01/20-63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A9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pješačke biciklističku stazu Dr. Franje Tuđmana VI etapa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E4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19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01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26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2F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30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C9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2F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035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AE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3B7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68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63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7F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80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D1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EA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CB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1B90AF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97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JeN-01/20-66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98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dokumnetacije za izgradnju fekalne kanalizacije u Okićkoj ulici, Trešnjevačkoj ulici i u lici Sloga u Brezju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5B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D5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7F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28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EA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C4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F5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0B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AB2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0A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E2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2B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C6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7C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70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268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16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ED7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1E292C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A9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JeN-01/20-79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42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dokumenatcije za izgradnju proedužetka GSK 3 od Kerestinca do Male Gorice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4D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8A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E7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9A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Kopima d.o.o. 04662252043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CFE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1E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FD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25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DF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3A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8D3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0A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539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72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86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53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E4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4B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7A3B72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49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07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rekonstrukciju vodoopskrbnog cjevovoda u ulici Dekanići I odvojak i Deknići II odvojak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C4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64C5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F0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F6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935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52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9A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E8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26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C43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F4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5F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79C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BB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20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6AD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DC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B4B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57FF2E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53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09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prometnih elaborata za izmjenu regulacije prometa na županijskim i lokalnim cestama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5B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80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80A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14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PROJEKT D.O.O. 18556254359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E8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F6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36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4A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39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F8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69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151.437,50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A6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86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79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B2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46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EC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E3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C36219" w14:paraId="18D330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35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B6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zaštitnih maski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66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0D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E4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BE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3E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268B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909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38-ABB/20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75-ABB/20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FF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7E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BB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2BC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29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C35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17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F7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E8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59C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78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3A743F5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DD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F9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zaštitnih maski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941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F3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F2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06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Sparta d.o.o. 22935388974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917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03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AF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45-MŠ/20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C6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58C9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B8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13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6A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45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90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5E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97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91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83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5086D8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FB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3F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zaštitnih maski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5B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30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A5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36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MC PLUS d.o.o. 69673689183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86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51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A8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46-MŠ/20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17-MH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E3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19A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3A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02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FF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28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A4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75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BB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47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88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09B4842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45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57C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zaštitnih maski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F5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21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E1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A2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Mistral d.o.o. 84549788599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95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B0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B2C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14-MH/20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21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DC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65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CFF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04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B1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609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3D1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9AB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50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2F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1BDA954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DEF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87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zaštitnih maski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83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CB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09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66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Intermax d.o.o. 01171827738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4D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04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81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64-ABB/20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C5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46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5D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F3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EE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63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3E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85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C2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B1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9E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634759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8C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63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dezinfekcijskih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10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29A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28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4D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Kod plus d.o.o. 08493007537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61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0D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00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33-MŠ/20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36-ABB/20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37-ABB/20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56-MŠ/20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57-MŠ/20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83-MŠ/20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B1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6D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A9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10.214,50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81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51.072,50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86B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EB5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48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77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A7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EA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24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755F0C1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360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JeN-20/20-44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48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dezinfekcijskih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42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6C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2E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B5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00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E4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8D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39-ABB/20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BD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18.3.2020-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654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0D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278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5A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8B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8D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D7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31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1B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EB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2BB703F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DD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JeN-20/20-44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01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dezinfekcijskih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B6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E3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8F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7E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Sparta d.o.o. 22935388974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9F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9E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D9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44-MŠ/20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E8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78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DEF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11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34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4F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0D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CBC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14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1D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F6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215CFB6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49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64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dezinfekcijskih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F2F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67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36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2F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MC PLUS d.o.o. 69673689183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F793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43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01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46-MŠ/20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CD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6AA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E4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86E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1.086,56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60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73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FE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59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80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20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E5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50F718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57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20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dezinfekcijskih sredstava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22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67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E3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3D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Ivero d.o.o. 89206455960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D3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6E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A7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52-MŠ/20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00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dan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5F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05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36BF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F11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CDD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F6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13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11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EA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6E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07A54A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69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26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3C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E8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BF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6E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61F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4A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71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D0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01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35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88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BD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36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85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31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B86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1F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75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4453D0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8D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61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E1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74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14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82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 volje  j.d.o.o. 78233628438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E9E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21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51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07-ABB/20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E9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BE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BB1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5E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C2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70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0B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6E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38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A6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26D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272DE9C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DA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5BF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Restorantske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C5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D2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AA3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35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Inventar - 24 j.d.o.o. 29682020336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24C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C1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4D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46-ABB/20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2B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35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C1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62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15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851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41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40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1E8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42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14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25CF3E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EE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06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radne i zaštitne odjeće za potrebe CZ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78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2C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4F8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72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Vatro-protekt d.o.o. 51735568305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59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E3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ED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145-ABB/20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03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E28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09D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3F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7C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4CD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A8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7D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779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38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FD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7E69A2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2A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JeN-01/250-10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FC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radne i zaštitne odjeće i obuće za potrebe službenika i namještenika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78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B4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13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6A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Ljekarna Zagrebačke županije 71623616932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1F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2C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D9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26-LJVM/20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EB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86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B34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212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B8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06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21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D4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924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86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FF7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6D4272C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E9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916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- popravaka službenih automobila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24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7E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AE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F8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Unikomerc-automobili d.o.o. 67236319316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F5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DC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46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07/MŠ/20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95/MŠ/20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AC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DB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3.530,57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420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CE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4.413,21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00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CE1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FC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04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EE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4C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1F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669C46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39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2A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- popravaka službenih automobila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CB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C4A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D2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A9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"AUTOLIMARIJA MARIJO" OBRT - vlasnik MARIJO ĆUK 36199537543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5E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DA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9E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08-MŠ/20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77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25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6.789,96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E2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1.697,49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6C7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8.487,45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AF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27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67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B1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A0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1F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C6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5182722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4C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38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- popravaka službenih automobila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95A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D7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3BF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84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EUROAGRAM TIS d.o.o. 99681708224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32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0B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C4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12-MŠ/20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110-MŠ/20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131-MŠ/20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133-MŠ/20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45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6E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3.195,16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540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8F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3.993,95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68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A3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09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E7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22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28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01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2C4BD0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18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D0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- popravaka službenih automobila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D1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8E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F6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DB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Agram TIS d.o.o. 99681708224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3D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C8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E2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69-MŠ/20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70-MŠ/20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80-MŠ/20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158-MŠ/20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159-MŠ/20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E4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A4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3.586,96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ABD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896,74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FB7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4.483,70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21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4EF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8F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F4C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961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81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94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3B7248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9F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D5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Vulkanizerske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6F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A6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55F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BA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 - Prelec d.o.o. 48658590250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599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3AD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8C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61-MŠ/20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A5A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EC9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A7E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78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E9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BF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C2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17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92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8F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6A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03D2CE8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18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0B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za izradu procjembenih elaborata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12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EF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EC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EE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Stalni sudski vještak za graditeljstvo i procjenu nekretnina Zrinka Raguž 60955569361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855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88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13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RC/20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D4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05A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AA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80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CC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AA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18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2A0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2A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70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C4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43BC07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5E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0A9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na izradi procjembenih elaborata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4D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BB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9F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6D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INŽENJERSKI URED GALIĆ d.o.o. 09664248442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071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7B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F0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SD/8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SD/15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SD/36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SD/41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DZ/108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SD/41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0C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AB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009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5A8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A7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D98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4A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2E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24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4A1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64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1C03EB0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45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6C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na izradi procjembenih elaborata vrijednsoti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1F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4A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2A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22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Stalni sudski vještak za graditeljstvo i procjenu nekretnina IVAN ČEOVIĆ, dipl.ing.građ. 88314788554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0FC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EB2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6CD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IA/89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IA/96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IA/102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IA/103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6C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7F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39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80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EF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F5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D2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C8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90B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9B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49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.2021</w:t>
                  </w:r>
                </w:p>
              </w:tc>
            </w:tr>
            <w:tr w:rsidR="00C36219" w14:paraId="638727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54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97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na izradi procjembenih elaborata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00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00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187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42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BORDOR PROJEKT d.o.o. 85989097135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CE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EF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E7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9B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3283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D1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D1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82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2B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01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52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19C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8E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B9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03887C5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29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A3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Uništvanje dokumentacije za izbore za zastupnike i predsjednika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A2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10B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F9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D6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Scan d.o.o. 51128082595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2E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F0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C3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34-LJVM/20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35-LJVM/20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B0D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F5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87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8F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34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6A8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A9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C0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F0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6D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695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22B5F3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F5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A8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odiguranja vozila (obvezno i kasko)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4F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B5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2E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90B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podružnica Zagreb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88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A5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60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11-MŠ/20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Predračun 21.5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Predračun 21.5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81-MŠ/20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87-MŠ/20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111-MŠ/20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112-MŠ/20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130-MŠ/20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132-MŠ/20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Predračun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156-MŠ/20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157-MŠ/20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28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F0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23.822,80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82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7D8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23.822,80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4F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5E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43C5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15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EA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98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87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082D0EE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35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JeN-01/20-28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E8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oglasa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D9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5C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31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0B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Crno na bijelom j.d.o.o. 37084106858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13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D7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2F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95-ABB/20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8E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C97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CF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300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AB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26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CF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8C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72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7D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37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7A4571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596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FDA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uredske stolice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57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17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B5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05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emmezeta d.o.o. 30777726033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A4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AF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51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60-MŠ/20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1B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BB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1.839,99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F9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43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2.299,99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F9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FC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33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1D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B6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A8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DE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1B51556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17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87B7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Redovni pregledi ispitivanja radne opreme, radnog okoliša, protupanične rasvjete, protupožarnih tipkala, munjovodne instalacije na zgradama opće namjene i zgradama na sportskim centrima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6B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B3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15E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F5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Institut za sigurnost Zagreb 34560071270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92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00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33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137-MŠ/20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138-MŠ/20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139-MŠ/20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140-MŠ/20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A8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D34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BA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8E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CC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83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53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D2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D24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70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60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C36219" w14:paraId="2B0F66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A9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D6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plinskih bojlera i uređaja na zgradama opće namjene i zgradama na sportskim centrima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00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C2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39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6E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 VLAHOVIČEK d.o.o. 25246539172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0F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06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56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90-MŠ/20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113-MŠ/20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Nardužbenica 114-MŠ/20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15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F0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15.670,01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920E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8.023,00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36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4FA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5B1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35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E0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C4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A3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4C2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22D3A2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83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9F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plinskih bojlera i uređaja na zgradama opće namjene i zgradama na sportskim centrima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20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46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A1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6A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ENERGONOVA d.o.o. 13653098314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C27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FE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FD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146-MŠ/2020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2B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303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405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07A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2E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15F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C19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FE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87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A5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89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6D8B98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4F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C4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wc-a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5C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7B5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D75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63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Iliric-eko d.o.o. 86648038250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089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39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FF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125-ABB/20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5E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39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A28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701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80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175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5E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CE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EDE9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D6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E3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594D4C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9B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73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EE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D3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B5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C7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Temporis savjetovanje d.o.o. 80885983918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5F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84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19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13.01.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MF/40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MF/57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MF/67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00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50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B1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7C2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A6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3C6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49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3E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9E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CC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93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C7C66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01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460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CB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A4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93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07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TIM4PIN d.o.o. za savjetovanje 83718300522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148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99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FE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13.01.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20-BD/20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21-SR/20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29-BD/20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MF/113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E4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2B1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02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2C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3.655,00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3A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468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F4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0C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A0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78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CA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6151D5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86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BD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FD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F4E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CB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40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TOWN SIGHT j.d.o.o. 47007059561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2A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65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0E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4/VJ/2020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B6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B11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3B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CD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32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FF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8B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70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3BF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0D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7B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485D72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40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A90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0C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211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975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E1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SIGURNOST EDUCA 24593558937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11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CD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E54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 27.01.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79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31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17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4D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D6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8C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FB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B2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D50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A2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CE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39A287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6C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6D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D8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52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FA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21C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BA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975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F9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12-DL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24-VJ/20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ACC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3C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89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09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55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62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57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AD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8C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1E6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B4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039CE7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13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15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zaspolenika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6C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7B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48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172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INFORMATOR d.o.o. 03492821167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3C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66D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81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MFP/14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4A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CD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0D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125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1.666,00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71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3F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22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EE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1A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5F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E70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0E452B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D3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76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zaposelnika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25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93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9F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BE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TEB Poslovno savjetovanje d.o.o. 99944170669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3F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CC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2E8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27-DL/20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28-SR/20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SR-31/20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32-BD/20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36-DL/20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39-SR/20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72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F0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3D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883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759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2E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D2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A3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C7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BD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D5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424F31F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56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AC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6E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65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DF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15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Učilište APPA 04285291719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C0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ED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56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04.09.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43-MG/20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39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E94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44A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9D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86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39A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E605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AF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9F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CC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07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874CB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8D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66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41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F3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CE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A9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ADRIA, obrt 41449448350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A5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DB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424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37-LJVM/20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DB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B75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D67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BD7D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1ED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83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59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C15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89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FB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88F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4E8545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347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BA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19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7C3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15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78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M.B. SEMINAR d.o.o. 35067158852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6A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3C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35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40-MG/20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E0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84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60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D0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8A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47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CB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73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52F2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D4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0F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E0048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85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58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stručnih časopisa, knjiga i slične literature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1C1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2C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F2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28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RRIF PLUS d.o.o. 18376805890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0EF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E3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1D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07-BD/20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11-SR/20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13-BD/20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38-BD/20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5B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CFE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4.290,13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3CB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2A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9C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6C6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97E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A0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82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E3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56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6AB91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DE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AE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stručnih časopisa, knjiga i slične literature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B5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AB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CF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4C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IZDAVAČKA KUĆA POSLOVNA LITERATURA D.O.O. 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A4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AB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4FD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21-LJVM/20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FE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A7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09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DEE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65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91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29C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92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15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991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63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0A594B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6C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D6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stručnih časopisa, knjige i  slične literature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AE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80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F7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43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TEB poslovno savjetovanje d.o.o. 99944170669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031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6B39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75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30-BD/20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35-BD/20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40-BD/20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C9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E0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6F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E5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EE1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6A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40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39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7A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EF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49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59AD479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EE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0D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stručnih časopisa, knjiga i stručne literature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38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03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B4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9A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ZA RAČUNOVODSTVO I FINANCIJE d.o.o. za računovodstvo, financije i stručne tečajeve 95562949871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CC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48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CFB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31-BDD/20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6F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97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861,95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9A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A0D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F2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F5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B68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5F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13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40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40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4927941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DA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8D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stručnih časopisa, knjiga i slične literature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A5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BBF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AA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D0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INFORMATOR d.o.o. 03492821167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AA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61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C6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41-MG/20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42-KŽ/20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89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BB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2.232,75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937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E518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2.769,16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B5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33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F6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EC2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A0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17E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51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05A0CF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A4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1F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D5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52E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C1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31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Viacon d.o.o. 09312145457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4F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80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62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IA/124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DZ/55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73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746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B63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628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77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65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9C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24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9C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E4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10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30D76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83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C4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80E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31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E6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78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PROJEKT D.O.O. 18556254359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33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47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A0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SD/22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E5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E12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6A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BED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00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9F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75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57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86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84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5D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29C959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5ED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D2E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3F0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B04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48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B8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Alumnus grupa d.o.o. 53605491419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44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E8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57E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DZ/27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IA/43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DZ/52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IA/76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IA/104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5E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62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9D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59E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0C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AA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2B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F9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9A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D5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ED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006A4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53C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78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prometnih projekata (elaborata)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5E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50C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AF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0B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B3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76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ED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B6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4D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62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13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A1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06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A36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96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4E9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E5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EA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5603C0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17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DD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0F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D34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5C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8B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90B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33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03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SD/7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IA/79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DZ/121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1F1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4F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354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E03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0A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877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64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B0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8A6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5B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8A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49F859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B3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0A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3A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430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52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C1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18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E6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508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0A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77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E98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D0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5D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55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D9B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44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3F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3E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6A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72F492F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CE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A2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iskolčenja i izrade snimaka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DE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DFC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D0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28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AF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B7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37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SD/9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B6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57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1ED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CD0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BA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E0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7F0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74B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C6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A9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347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4B6132D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E5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JeN-01/20-56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61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iskolčenja i izrade snimaka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79F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D5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2E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8F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03C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B6D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56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06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3A0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52F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B6D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9D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E5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F5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CE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94C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55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EA8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0C5A6B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837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JeN-01/20-98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B82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fotografiranja manifestacija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E9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24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5E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B8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Josipa Drenški kao vl. obrta LOREE STUDIO, obrt za usluge 20066783649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86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BD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A5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17-ABB/20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138-ABB/20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CF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99F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C83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A8E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14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4A0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2CA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F8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88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188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65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23437F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6AF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19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 i računalnih potrepštna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2F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08F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AA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44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Sancta domenica d.o.o. 35409850545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FB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6C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1E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05-ABB/20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454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E0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12.290,91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841F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3.072,73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C3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15.363,64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21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69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104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7D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1E1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E68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62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792915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3E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CA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 i računalnih potrepština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89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FA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48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399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Procudo d.o.o. 78127426216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97B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5D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89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3/SR/20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13-ABB/20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20-ABB/20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40-ABB/20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16-BD/20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22-BD/20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22-LJVM/20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94-ABB/20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13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912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12.290,91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96E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3.072,72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27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15.363,63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96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E2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F2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65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B2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9D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1D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639719F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B5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F8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knjižničarskih poslova u knjižnoj stanici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F9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CC9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D3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8D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Sandra Deisinger 13671627075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F1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431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3E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21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FC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20.651,37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9F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59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20.651,37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1E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69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026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8F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33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6C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513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58328EF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B2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4B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knjižničarskih poslova u knjižnoj stanici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E5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3A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43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80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Nevenka Petravić 84482094864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33E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DB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0D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4D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29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20.651,37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91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EA7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20.651,37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0F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C88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A7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FB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75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3D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4F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2C4DA4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EE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DF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knjižničarskih poslova u knjižnoj stanici Novaki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CF2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E4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BEA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F5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Josipa Čepuran 25668140221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BE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C5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23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8C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AB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16.973,73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950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B3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16.973,73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BC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52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1E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D3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301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CC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7A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479978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39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896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knjižničarskih poslova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E4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DD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2E7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B8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Ivan Čepuran 87684492541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24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E2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6BA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A0D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A3F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3.677,64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9C6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46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3.677,64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E4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576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26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D29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CD0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75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7D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EF6C72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255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27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organiziranja termina i drugih poslova vezanih uz funkcionalno korištenje trodjelne sportske dvorane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5F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66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36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ED6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 Hlevnjak 75673059880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E9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64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5C4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CF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A3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53.003,53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522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161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53.003,53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15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001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30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494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EB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E9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E3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21EC00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50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JeN-01/20-41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305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spomenik Hrvatskim braniteljima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F8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2A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E7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371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Oreb 28829246979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FA9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2A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135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44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4FF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35.781,86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538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05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35.781,86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C2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948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99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3B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F8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21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AD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D5495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C4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JeN-01/20-90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67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montaže i demontaže svjetlosnog i drugog nakita na zgradama u vlasništvu Grada povodom božičnih i novogodišnjih blagdana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06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EE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1E1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7B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15C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5D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C7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8E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F9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67.997,00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AD2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E0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87.496,25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6E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E1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81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92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47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BD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E78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06027B1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EF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D2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II nad izvođenjem radova na dodatnom ulaganju u SC Sava Strmec - pomoćno igralište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51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3C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4E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1A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E5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5E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52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2B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73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EFA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F6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DA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47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2D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571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7A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2A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75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797E1E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C4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77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produkcije dokumenata (printanje i kuvertiranje dokumenata)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B0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BA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C13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2D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CETIS-ZG D.O.O. 41792612890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0F6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F97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51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A2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E9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373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31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79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7C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CB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5D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DE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73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81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63EDDB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9E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C6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 za posipavanje cesta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87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3DD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4D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0D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SOLANA PAG d.d. 34949147151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E2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F9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F3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5E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Razdoblje do ukupne potrošnje ugovorenih količina soli.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201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164.025,00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01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CD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205.031,25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F3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C6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2B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16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34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96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E6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163387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B3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452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informacija o radu i projektima Grada putem web portala www.gradonacelnik.hr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C8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0B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90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2E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PRIMERA OCCIDENS d.o.o. 72890173826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67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2A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EF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F8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33E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2E4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FD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3F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43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40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5E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23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FE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8D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55A666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F6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06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arhiviranja dokumenata, unosa podataka u sustav Arhinet, izlučivanje i uništavanje dokumentacije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58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BCA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33E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22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Scan d.o.o. 51128082595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66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C2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7AB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99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4E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FD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7.034,25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6A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35.171,25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A6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36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17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B0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8A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9D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18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54F0664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9B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4F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PR usluga - odnosi s javnošću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68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84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E6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18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Waves komunikacije d.o.o. 68723580952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65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9B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7C2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167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58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F2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88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99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09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C4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C40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8E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30.07.2021. godine zaključen je dodatak ugovora za razdoblje od 01.09. do 31.12.2021. godine radi ugovoranja dodatnih usluga koje nisu bile ugovorene prvotnim ugovorom, a nastala je potreba naručitelja za istima, tako da je iznos dodatka ugovora 40.00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kuna bez pdva-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6D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0D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27423F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75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04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službena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153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FE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4B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9E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2C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E1F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EE8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BE0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197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46.698,40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F5A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11.674,60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C7C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58.373,00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38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01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E1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AA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E4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DD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3E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8036D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F0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82E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servisiranja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C1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AF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D0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8A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7B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D4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D4D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08-02/21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5B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7DC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C7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56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59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18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DD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8E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28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BF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9C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63E303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6AA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63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 i tonera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DF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5F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64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40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68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B8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13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E5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ED7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109.437,80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AF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27.359,45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308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136.797,25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DC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EC9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46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DA1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EF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4B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B7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76BCAD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4F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EF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pipGIS aplikacijskog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6F2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506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65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F5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I PROSTOR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8A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AA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56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E02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E78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B1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7.989,30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EA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39.946,50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F0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EC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839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11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51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98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E8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1DFCC3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50E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JeN-01/21-28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31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Uzorkovanje (medicinska usluga) za građanstvo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D96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2B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0B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FC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Privatna medicinska praksa zdravstvene njege bolesnika u kući Hela Širanović 95831083208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1A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C7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71F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1A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A1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B8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437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06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2B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744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D5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25B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48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84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278FD0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E2B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A2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čuvanja imovine i osoba - zaštitarske usluge na lokaciji gradske uprave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63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52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5A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98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KLEMM SIGURNOST d.o.o. 35596498125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4B4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C8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B0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32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AA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91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97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EC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B19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049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06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054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1B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C0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2DCDEAC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75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18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Pojačano održavanje SPI aplikacija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B2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5D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7F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38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1F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9D6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B7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771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961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104.159,52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73B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26.039,88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68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130.199,40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2C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DB4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A4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AD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C0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06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9C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5CF2A69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71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C0E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i provedbe postupka javne nabave za izgradnju biciklističke staze između naselje Strmec, Orešje i Bestovje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4E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DA2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6A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82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Cibalae expert j.d.o.o. 22126937619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76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69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57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0D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780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FF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C2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D9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BC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08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EC5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11B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75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F87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219CCF1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6D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03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dodatnog ulaganja u SC Sava Strmec - pomoćno igralište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BB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A0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F20-0018929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16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25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Maxmar grupa d.o.o. 91071817708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058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D5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0D69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66-02/2020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28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18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49.002,56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86A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12.520,64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40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61.523,20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E9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95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80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A7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81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F1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C8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C36219" w14:paraId="4ED6CF8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A3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JeN-02/20-45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79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upravljanja projektom, administracija te promidžba i vidljivost na projektu izgradnje biciklističke staze između naselja Strmec, Orešje i Bestovje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2A4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DF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A5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FC1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MAXICON d.o.o. 68880298575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4F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88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AD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37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0874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82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71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3F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0A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5B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FC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429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678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F72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41BF920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3FA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00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popravaka službenih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F82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E1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B7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C1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Automehaničarska radionica Klemenčić, obrt vl. Renato Klemenčić 17800277211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0D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B84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4A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53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7E3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1BF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4E58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3C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F7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B7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73C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B0B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86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0E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008DF5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64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JeN-02/21-02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C2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tisak službenog glasnila Grada Svete Nedelje (Glasnik Grada Svete Nedelje)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35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13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67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5B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KERSCHOFFSET d.o.o. 84934386922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19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A0C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45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EEE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42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452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A4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50.627,50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50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C4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4C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BEB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3F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AE1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A0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3644E0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62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18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uređenje Trga Ante Starčevića "III etapa projekta uređenja - gradskog središta" - demontaža drvenog montažnog objekta "IKA"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CC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54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06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DA9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SVENKOM d.o.o. 28675318174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5D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22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FF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C59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0A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59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22F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FD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57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46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FA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23F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AF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8E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66D831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301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09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Platforma za digitalizaciju grada i komunikaciju s građanima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96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71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09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E8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93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87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DA5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68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D92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9E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E6E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4D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53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2B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85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17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EA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1C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64EFC35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48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BF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Veterinarske usluge - higijeničarska služba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35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E2D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81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7B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Samobor d.o.o 22260583175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9E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9D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92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F0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591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C48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69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CDF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AC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DDA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89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1B6C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8C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56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44317AC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87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JeN-01/20-111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50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licencu SOM-GRAD i SOM-SPORT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7C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26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AE5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9B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FORTIS LABOR d.o.o. 87607151174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54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70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B6F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 I Ugovoru o pretplati na licenciju SOM-GRAD broj 22-02/2021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CF45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345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21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56A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7F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C4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B3A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77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D5C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0A5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5C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189635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37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4C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igrala za dječje igralište u ulici Stari hrast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83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9E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CF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602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Kovačić Zdravko, KOVAČIĆ STOLARIJA obrt za proizvodnju 58248233029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41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D4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46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CE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82D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78.778,26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C1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19.694,56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09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98.472,82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14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05D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01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35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885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7D7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D4A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6386BB6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AF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72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napuštenih pasa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77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66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AB3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5B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ambulanta Pokupsko Cerje d.o.o. 82638933701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E3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DA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8A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BC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44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88.115,00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EC9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7DE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110.143,75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07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00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E56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18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52F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67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BEB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6D0291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75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04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tiskanih obrazaca, memoranduma i drugog uredskog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BBC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99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C1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DC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Print grupa d.o.o. 07275785182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CE2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A38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76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A9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AA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E65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5.896,25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C89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C1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209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10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41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06C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60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142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61F4315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C9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7F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čišćenja i pranja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59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34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03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F6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TEPROPO obrt za čišćenje 18051151190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82A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E0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21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29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6AC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90.635,06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720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22.658,77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AEAE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113.293,83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80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F3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2A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43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38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04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C9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0EE26C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AD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F5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građevinskog otpada koji sadrži azbest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CBC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71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5D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689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C.I.A.K. d.o.o. 47428597158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65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02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C3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D6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3D7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3B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C103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9F9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31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DC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3E6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87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B4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4F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1CE43A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89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JeN-02/21-43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2A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javne rasvjete na području Grada Svete Nedelje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29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7EC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AE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A4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41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4D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6C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B3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E52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188.128,50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1BE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47.032,13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795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235.160,63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9B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49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59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E9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C1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E6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67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6CA6E4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6E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51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Građevinsko-obrtnički radovi na uređenju objekta bivše Caritasove kuće u Jagnjić Dolu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E0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1F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D1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9C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554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2B8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D6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5A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D117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75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47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66.887,50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2A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87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C2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40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C2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10.6.2021. godine zaključen je dodatak Ugovora radi ugovaranja dodatnih radova u iznosu od 12.310,00 kuna bez pdv-a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66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93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32EA79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3B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C1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programsku aplikaciju SOM Natječaj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86A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1F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EE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F4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FORTIS LABOR d.o.o. 87607151174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64B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BB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6E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B0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43F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76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844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AEB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96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41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F8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73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BA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DF4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761877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2A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JeN-02/21-28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E6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51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9E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45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B9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 EKO d.o.o. 72667678548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5E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ED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E8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35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4E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29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E7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451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31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D84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68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AA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FC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9E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66ED03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52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F2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II nad izvođenjem radova na izgradnji oborinske kanalizacije u dijelu ulice Vojvodići od ulice dr. Franje Tuđmana do kanala Gušti Raj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09B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9BA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3E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A6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506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71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21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C4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94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933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E2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9D7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259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DF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192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EC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C8D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AE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</w:tr>
            <w:tr w:rsidR="00C36219" w14:paraId="481709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62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JN-MV/21-05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14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BICIKLISTIČKE STAZE IZMEĐU NASELJA STRMEC, OREŠJE, BESTOVJE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A48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2F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0F3-0021282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89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41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Vrančić obrt; Hvar d.o.o.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E4EB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DD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D6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2B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CAD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4.534.839,58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E2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1.133.709,90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D6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5.668.549,48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738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406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7AC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73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20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Dana 10.6.2021. godine zaključene su 1. izmjene Ugovora u članku 7., kojem se dodaje stavak 7. kojim se regulira davanje ugovora podugovarateljima: podugovaratelju 1: Geodist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d.o.o., Ede Murtića 8, 10000 Zagreb, OIB: 70978671801 u vrijednosti 28.924,00 kuna, odnosno 0,6239251 % za geodetske radove i podugovaratelju 2 INFOPAL d.o.o., Kovačičko 14, 10255 Gornji Stupnik, OIB: 17931610566 u vrijednosti 909.183,00 kune, odnosno 20,0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488459% radove javne ravjete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7A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49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20EF04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202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5A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Održavanje nerazvratanih cesta na području Grada Svete Nedelje na temelju ugovora o povjeravanju poslova: Održavanje nerazvratanih cesta na području Grada Svete Nedelje na temelju ugovora o povjeravanju poslova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CD2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3F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0F3-0022332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28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81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 obrt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676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2D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C9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96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57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7.320.800,00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22D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1.830.200,00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9B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9.151.000,00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3B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34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D40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17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55C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CB2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08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</w:tr>
            <w:tr w:rsidR="00C36219" w14:paraId="144AC7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856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JN-MV/21-09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72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raskrižja ulice dr. Franje Tuđmana i ulice Vojvodići, do k.č.br. 461-4 - I ETAPA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FC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B4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0F3-0030102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81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4CF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Palić inženjering d.o.o. 99750077832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C3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7B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0B2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36D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C4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1.795.972,70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80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448.993,18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64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2.244.965,88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16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C79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CA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A0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18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26.10.2021. godine zaključen je 1. dodatak Ugovora kojim se ugovor zaključuje kao tripartitini , odnosno 3. ugovorna strana postaje Županijska uprava za ceste Zagrebačke županije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C50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2D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64A5CC0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FAC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JN-MV/21-07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83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6C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19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0F3-0032696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06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8E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B7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97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DF1E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8C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271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1.500.809,58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B2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195.105,25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9E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1.695.914,83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30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AA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28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AA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4CF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36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81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</w:tr>
            <w:tr w:rsidR="00C36219" w14:paraId="39C96F7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0F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JN-MV/21-08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44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28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AA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0F3-0032703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E8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DE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3E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D2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30A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0559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8D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319.905,80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F8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79.976,45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01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399.882,25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A5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AA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609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C5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D89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F3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41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</w:tr>
            <w:tr w:rsidR="00C36219" w14:paraId="3E740A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4E5B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89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 pomoć u implementaciji Smjernica za integraciju održivog energetskog planiranja i prilagodbe klimatskim promjenama (SECAP) u Prostorni plan (PP)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B80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44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FA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51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Regionalna energetska agencija Sjeverozapadne Hrvatske 93298204867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FCF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57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1D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0A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0D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AF2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73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78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C09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BE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2C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5B3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16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DE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18009F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741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78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zaštite na radu na izgradnji biciklističke staze između naselja Strmec, Orešje, Bestovje (KK.07.4.2.18.0007.)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51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A4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1A2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B8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Geofund d.o.o. 20191999968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08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6D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70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5B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 od uvođenja u posao izvoditelja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DCE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AB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0600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E2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FF6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B5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96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F9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28.7.2021. godine zaključen je dodatak Ugovora kojim se u glavi VII., članku 7., stavku 7.1. zamjenjuje nominirani stručnjak broj 2, drugim  stručnjakom stru.spec.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ing.el.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49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C0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59BDFE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39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54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službenika i namještenika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A39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64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B1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5E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Aviva 01916835772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782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44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AE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822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8F9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B01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54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C7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9B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7C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13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33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8CC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153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29358D7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80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7E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izgradnje javne rasvjete na području grada Svete Nedelje (park Svetonedeljski breg, Dutkovićev put, ulica Purgarija I odvojak, ulica Vjekoslava Majera)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5F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51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C3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517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25A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79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6E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6D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7AC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69.089,00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92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17.272,25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A9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86.361,25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60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3E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B1F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1E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EF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CD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254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24CF85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56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07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održavanja nerazvrstanih cesta iz dijela Programa održavanja komunalne infrastrukture za 2021. godinu i dijela koji će biti donsen za 2022. godinu.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1D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29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DF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6D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Geofund d.o.o. 20191999968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A56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48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2C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278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F6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FEA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2BF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52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0F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8B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31A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37D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772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54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30E4FD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46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JeN-01/21-48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83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mikročipiranja i sterilizacije pasa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E37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771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A1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BB2C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Samobor d.o.o 22260583175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AC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4C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CF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2F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A3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0D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D03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6D6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FF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1C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B96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47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BA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63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0EA2BE7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98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37D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pomoćnog objekta Nogometnog kluba Tigar Rakitje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4B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6C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FD65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ECD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188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09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69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4A4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C4E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95.705,00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C6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23.926,25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14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119.631,25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B7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4E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C4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00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25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F4D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B4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3F5573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2AB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JeN-02/21-45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FB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Društvenog doma Mala Gorica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1B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580A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BA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71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 servis d.o.o. 89380253034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13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F1A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EC8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A7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8E7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76B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31.231,25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396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156.156,25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EB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D6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0A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5A5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3DA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1FB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25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71A699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82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790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II (koordinatora zaštite na radu) nad izvođenjem radova na rekonstrukciji raskrižja ulice dr. Franje Tuđmana i ulice Vojvodići do k.č.br. 461/4, I. etapa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CE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B4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93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A5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Dunit građenje d.o.o. 22155692962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87C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24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82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34D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uvođenja u posao izvoditelja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E1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26C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442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73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B55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176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E4C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A6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A0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F3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3FA47E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BBA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JeN-01/21-03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F1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 brošure Pismo gradonačelnika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82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DF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2D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47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Bernardić studio 43275497188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14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1E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E2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02-ABB/21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937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CD6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50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73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BA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A3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D11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0D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B68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73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CA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159116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88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DF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servisiranja nogometnog igrališta na SC Sava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E2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85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5D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DA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HORTI-SPORT j.d.o.o. 42376679857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92A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63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5D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88-ABB/21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80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F82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2C3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F7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A8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4B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95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C1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F2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6C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AA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18FB87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73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EC9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alikacijr Sveta Nedelja na dlanu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40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4B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55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58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Fingere.d.o.o. 04761715201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4F7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55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94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33-ABB/21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1B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A34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8C14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46A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E1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450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22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52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26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24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881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788D69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89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51F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postava nogometnog gola i mreže za nogomet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52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CC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31C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0B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Ćoša struktura d.o.o. 56998862602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DB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8D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CB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105-ABB/21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99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DB4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5E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81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8A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03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E10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47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DD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0B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18A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53AC6D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F5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JeN-01/21-70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BF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nogometnog igrališta u Rakitju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D7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BB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95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43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HORTI-SPORT j.d.o.o. 42376679857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E4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16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73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106-ABB/21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D7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291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311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16E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48D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6C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137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A9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C5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45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B3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3DF09A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C7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A5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informatičke podrške provedbi izbora 2021. godine za članove Vijeća mjesnih odbora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17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66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3B9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E6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APIS IT d.o.o. 02994650199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E2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ED8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1F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10-MG/21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3B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CA2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64D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7.143,75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D0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A81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EB5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65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51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03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00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99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7B1A19C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32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7BA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dvogrobnih betonskih okvira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032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98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71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02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Blažanović, obrt vl. Željko Blažanović 21727739033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E0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8C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DA4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55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C74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E89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6F8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47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B2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58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0C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D1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80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4B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4DC7A7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F6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2B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vrtnih kompostera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05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39234000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CA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9A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9A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S.T.P. d.o.o. 41817103783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34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F810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6E0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10-01/21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13-01/21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0C9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1CC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E36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486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6AA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CE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AD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DA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5B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F2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4D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067923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83D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79C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projekta za prometnicu odvojak Zagrebačke ulice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78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88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16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23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E3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61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D5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9F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14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249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AE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D7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93F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15F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9D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49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492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6C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185FAC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4A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D37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postava LED reflektora  na lokaciji nogometnog igrališta u naselju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014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31518000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D4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2E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54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7BB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01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861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E5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C66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81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7.521,50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CA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6C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C4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04A3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26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F7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11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BA9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6E6B49B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86E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F9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idejne studije šireg centra grada Svete Nedelje, tržnice, glazbene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CDA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939F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1C8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AE9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Cigla arhitektura j.d.o.o. 29058900838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3EC4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CD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EE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DZ/33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DZ/34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3552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AC3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221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1FF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B3D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F3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4F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80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41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598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86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739E0F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1C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4E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na autobusnom stajalištu kod Podsusedskog mosta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54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09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31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82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6C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6E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F5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D2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D0A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73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975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A6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76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A3C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B2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55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E1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A6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532237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89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B1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Izmještanje stupa NN nadzemne mreže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16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38C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2A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88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HEP-Operator distribucijskog sustava d.o.o.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2A3F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3C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F8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DE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52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26.651,10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DF3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6.662,78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FF2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33.313,88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0BA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04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36E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42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91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0D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7C1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696BC72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10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DB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fekalne kanalizacije u odvojku ulice Selčica u naselju Orešje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33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67F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1A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F0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26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2F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42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3D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FB8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58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28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7F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0C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0C0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BB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84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10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DA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0A367C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AF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4D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vodoopskrbnog cjevovoda u odvojku ulice Selčica u naselju Orešje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52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8A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4A2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C8D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8D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3D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138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Naružbenica IA/69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993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29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69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1BF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E7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7C9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1FF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09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54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773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AA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68D9C4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BE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D68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kosilice za SC Kerestinec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092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1C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73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7C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DREZGA d.o.o. 46535283602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52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00E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5E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94-MŠ/2021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CA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7AA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DE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6.783,00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A75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27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D5A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C21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40D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2A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CCE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D5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11C31E0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DFF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JeN-02/21-46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6F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pravnog savjetovanja u postupku javnog natječaja za osnivanje prava građenja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35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505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6C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FC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odvjetnik Mario Bogić 49969303611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88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45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F7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01-MG/2021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2F1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A87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EE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59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09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3F8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5D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3B6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F68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9B2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DA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36219" w14:paraId="5FC1A82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2CB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JN-MV/20-24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581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područne osnovne škole u naselju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16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13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0F3-0043551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09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44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RADNIK dd 21846792292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8D1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16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46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15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5EB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35.978.521,21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6B0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8.994.630,31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C0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44.973.151,52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D55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1E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E34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7A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0F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B3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F2B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</w:tr>
            <w:tr w:rsidR="00C36219" w14:paraId="39487E8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96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JeN-01/21-49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73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vrtnih kompostera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FC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39234000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22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07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E879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STP d.o.o. 41817103783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18D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51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50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13-01/21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36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tjedna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5B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BF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E5F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B7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04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02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7CED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60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4F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19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00E42FD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A07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JeN-01/21-26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C6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nadogradnje pipGIS aplikacijskog sustava za vođenje jedinstvene baze prostornih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69F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B3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BB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B5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i prostor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8F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FF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F24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62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66B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588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BE5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D9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016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EC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EA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BC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58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83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31C007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34C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JeN-79411000-8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681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konzultantskih usluga u području zaštite okoliša i gospodarenja otpadom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90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B6A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CD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2CE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XP Ured d.o.o. 74681134732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4C4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F56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12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78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2E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E7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349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AE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752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606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97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BD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A5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92F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556412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81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51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kamene sipine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382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74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CE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36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GRADITELJSTVO ROŽIĆ d.o.o. 88359896101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29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22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C3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D8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A2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3E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8B8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84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56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2D9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8B5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624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9B4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CA3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66498C8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31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1F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provedbenog programa Grada Svete Nedelje za mandatno razdoblje 2021. - 2025.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5F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46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86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C5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Logička matrica d.o.o. 05315151679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83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DA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E91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F8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56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B3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A9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3F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651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D44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54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43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29.11.2021. godine zaključen je dodataka ugovora kojim je produljen rok za izvršenje do 31.12.2021. godine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C0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5A1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4DC968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20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JeN-02/21-51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F4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opreme (razglas, rasvjeta, pagode) za potrebe događanja zimski cajti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83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64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93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A09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VIRTUS SPORT I PROMOCIJA J.D.O.O. 80273758960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DF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39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244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EB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84C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CFE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D16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E3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48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89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B34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FEB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53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1F8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048A952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D9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JeN-02/21-36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39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svjetlosnih ukrasa za božične i novogodišnje blagdane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0D9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861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D0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28F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Blachere Illumination - Gospodari svjetla d.o.o. 65652540866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068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DF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FA9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8E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22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07B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E94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135.706,25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B8F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668E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21E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BA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8C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87AE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FB0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714BDB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8D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JeN-01/21-74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7377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promidžbe (analiza city branding izvora, sorytelling izvora, izrada radnog materijala, plana i programa marketing i medijskih aktivnosti, izrada smjernica za pokretanje portala Sveta Nedelja 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0A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59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27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EE7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In-fokus j.d.o.o. 85814555860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242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76C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12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BAD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B4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8A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8B8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C6F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587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38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B4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77E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6F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B82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432290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52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JeN-02/21-47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24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osobnog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B2D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922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C6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FE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PORSCHE INTER AUTO d.o.o. 67492500921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F18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D8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E0D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1D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E9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188.140,23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E7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45.306,91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A08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233.447,14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68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00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030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3F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78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cijenu bez pdv-a uključen je poseban porez na motorna vozila u iznosu od 6.912,57 kuna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31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30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612B57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72D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CD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tehničke dokumentacije za korištenje geotermalne energije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56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76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A5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7C3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GeoDa Consulting d.o.o. 89766068653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EA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635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39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4E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BAA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60D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55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D0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18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8DC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C1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CB27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46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D7F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6BEF1A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EAE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JeN-02/21-50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C6A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mobilnog klizališta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47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C40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9C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EC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VIRTUS SPORT I PROMOCIJA 80273758960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629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22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0F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B324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BE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55F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895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1AC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43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C9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064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3C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B6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58EA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1E4824A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30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8A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montaže i demontaže svjetlosnog i drugog nakita na zgradama u vlasništvu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E6A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44D3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FC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A3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DA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4C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B0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82E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724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45D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40F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F5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00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80A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33A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80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EC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89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43F3324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43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48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dodatnom proširenju groblja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B76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B8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77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097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Blažanović, obrt vl. Željko Blažanović 21727739033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EC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55C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0A7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2A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79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B07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ADC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D3F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32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538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FA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B5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1F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4B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4CE833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821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JeN-02/21-41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CA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vođenja projekta izgradnje zgrade područne osnovne škole u naselju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EE3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A10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87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39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Geofund d.o.o. 20191999968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D7D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86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BD6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BA0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 od uvođenja u posao izvoditelja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2F0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62F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20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84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18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745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DF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3C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4F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9A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3F2739A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D5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JeN-02/21-39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80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i koordinatora zaštite na radu na izgradnji zgrade područne osnovne škole u naselju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D1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A6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1B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735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PLAN D.O.O. 96153048099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64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55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1B8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69B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 od uvođenja u posao izvoditelja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4FFC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14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C92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D13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AC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7D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05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F87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53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3D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539081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B9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JeN-02/21-40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6F0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 izvođenjem radova na izgradnji zgrade područne osnovne škole i naselju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F0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AF9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892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DA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PLAN D.O.O. 96153048099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0D0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D7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7D3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2C7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 od uvođenja izvoditelja 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F89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03B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5FF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ED3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663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83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D2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B4C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BC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D05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173910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4F0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JeN-02/21-31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CBE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I. izmjena i dopuna Urbanističkog plana uređenja Novaki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7F1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1F2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CF3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FC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Urbanistički institut Hrvatske 52472680428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13A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8AE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E46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65-02/21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EEC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sa člankom 4.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C1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902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BC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96A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BA6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04E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DE6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88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5AB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8E3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C36219" w14:paraId="658207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1BE8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JeN-01/21-08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EA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policijsku postaju Samobor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DA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6F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D0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DB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ŠKERJANC d.o.o. 20152578244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0D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96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59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152-ABB/21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82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47D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31.763,54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B3E3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7.940,89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D38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39.704,43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9C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0E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36B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AD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54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BA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010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5B62B1C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801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F2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43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35A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6B0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EDE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Procudo d.o.o. 78127426216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063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434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9F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73-ABB/21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74-ABB/21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76-ABB/21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108-ABB/21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137-ABB/21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143-ABB/21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110-ABB/21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58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01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78.201,00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329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19.550,25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ED9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97.751,25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F4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BE5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38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5DF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C1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EB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1F1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702272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472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DE7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pozornice, razglasa, i rasvjete za manifestaciju Domenikana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3F2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51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D4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AE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TENT OBRT ZA USLUGE I UGOSTITELJSTVO 23998947709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2D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66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D9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69-ABB/21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70-ABB/21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71-ABB/21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2E9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B5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CB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6C6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A8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AA8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3ED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14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DA2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52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B39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631FCC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14C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4F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sitnog inventara - gume za auto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FC1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5D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FC5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9BC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 - Prelec d.o.o. 48658590250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C7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CB2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6C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55-MŠ/2021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155-MŠ/2021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170-MŠ/2021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87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86D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16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43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304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044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043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AB8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D86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9A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7B3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5F3FAD4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0E8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2E3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sitnog inventara - zastave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90C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881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689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565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Valentino krojački obrt 29904470183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967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B3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AE4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65-MŠ/2021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AA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4F2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24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653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58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C7A2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CA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77C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A72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D8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6C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3A0D75B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25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72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popravaka službenih automobila - montaža i balans guma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26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EB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ABC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D5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Dina - Prelec d.o.o. 48658590250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17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BE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DDC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57-MŠ/2021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154-MŠ/2021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B41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DB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157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A54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E12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02B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12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35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4A1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8A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F01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25C9945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C6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E2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i dijelova za održavanje opreme i zgrada opće namjene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D1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98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6A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42D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PAP-PROMET 50710739981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8D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8EEE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60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158-MŠ/2021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B10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56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26.022,64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92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6.565,66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AE0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32.528,30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109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8D1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6E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47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F3E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E8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C7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126E05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7B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E3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popravaka službenih automobila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6D8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6F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14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5E6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Emil Frey Auto Centar d.o.o. 01930677284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381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67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322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01-MŠ/2021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B62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82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4.204,22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11F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1.051,06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140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5.255,28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84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C1B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F9F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AE6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E4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23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9F9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1A64CA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891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B2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uredske opreme i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A6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480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35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39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 iIP OBRT ZA OBRADU I PROIZVODNJU PROIZVODA OD DRVA, Kristijan  Palčić i Matija Palčić 47686768991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A81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223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4D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04-MŠ/2021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15-MŠ/2021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32-MŠ/2021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148-MŠ/2021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B63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B0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518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55B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85.275,00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BF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BA3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023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C965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03B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4B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288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57DBF4F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F40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JeN-01/27-77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FAE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Obrtnički radovi na uređenju doma u Orešju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FAE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71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8B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A7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STT TRKEŠ obrt, vlasnici Miljenko Trkeš i Renato Trkeš 32944193151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8BE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C4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39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163-MŠ/2021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7D4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E63F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AE2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9.889,00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3F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49.445,00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6F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3F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AF7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F07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2B3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03D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3C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4A56FD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69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399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na izradi procjembenih elaborata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0DE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51C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41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73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BORDOR PROJEKT d.o.o. 85989097135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61D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014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9A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MS/19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07E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5FE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186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DCD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11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3CD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8F5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06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929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FCA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5D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0498A7C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F2D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JeN-01/21-16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7B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vještaka na izradi procjembenih elaborata vrijednosti nekretnina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E7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85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F51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276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INŽENJERSKI URED GALIĆ d.o.o. 09664248442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BA2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9AE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16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MS/9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D93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05F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DA9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62E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99B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20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13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568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974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729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1B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5B37B01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D39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0E3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 javne odgovornosti od 13.05.2021. do 31.05.2022.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91D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BF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E94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034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C2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0D7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DF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broj 228620086300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D8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02F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35.203,65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511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CD8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35.203,65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81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F78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D0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9B8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F3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27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DA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18BA833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E6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EF0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eleborata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029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08D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A7E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F8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Lemax d.o.o. 05099173092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879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1F4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864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IA/10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C35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91A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05A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110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B62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28F8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E3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98F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A1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41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03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00B3000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630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BF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1D1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29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FED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8D9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2A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09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F17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IA/73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88E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656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00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634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D3D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B8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75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44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EFB0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F50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5A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132719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DE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A22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46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786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E8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A0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37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CFF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34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IA/28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IA/42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83D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605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6E1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71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88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119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E00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A2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0AC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797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6F0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4C9AA3C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32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35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geodetskih elaborata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8A0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133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106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119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 ZEBA D.O.O. 20050126097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DE1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E55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89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RR/64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806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EF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9F9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291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04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434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9D37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244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E0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74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4A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2EEA7FA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395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EC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iskolčenja i izrade snimaka postojećeg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14B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D4A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BD2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04C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C85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C7B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7E1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IA/22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IA/39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IA/40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DZ/49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DZ/83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DZ/104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IA/114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C37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E7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495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503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12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D0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F7A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70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66E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B75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1F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502268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38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CE8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iskolčenja i izrade snimaka postojećeg stanja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1D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2A12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A33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88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GEO-BIM d.o.o. 64311322215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7B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A12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52A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IA/95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IA/96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4D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06F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524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45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2D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23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60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C08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134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01F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B6D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1A0322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27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AB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snimanje cjevovoda za odvodnju oborinskih 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E3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F0A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D0F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8A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geodezije Tomislav Konosić 44705066113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B9A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72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ADE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IA/98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14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A1E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421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5BD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285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8F0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02A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08E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1A2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25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162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3BA2BF1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A8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JeN-01/21-39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52D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vodoopskrbnog cjevovoda u ulici Svetog Ivana u naselju Novaki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827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7F1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E64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EF1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0EE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151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2D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203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7.10.2022.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29E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AB7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AE7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50C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152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1C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C3A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A92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06D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9955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</w:tr>
            <w:tr w:rsidR="00C36219" w14:paraId="03B901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892D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JeN-01/21-42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62D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zai zgradnju fekalne kanalizacije u Trnskoj ulici, Trgu Lazina i ulici Kresišće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462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A5F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313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18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E5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6AA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FF0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DZ/108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92A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902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AAD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CEC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8B9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79F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15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287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9E3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870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433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2B886F5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1D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JeN-01/21-43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5F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fekalne kanalizacije u ulici Dužica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509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2A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662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BE6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Damir Leskovšek 19291130860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811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18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F76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DZ/109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33A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91B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0F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6C3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E6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CD0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23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6B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1E2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06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8747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6CDEC1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37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JeN-01/21-44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03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fekalne kanalizacije u Trničkoj ulici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6D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1E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B83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376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Brosig projekt d.o.o. 10524740410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FB3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ED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F7B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Nardužbenica DZ/112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30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01A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D7B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2BD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F4E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0A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EB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63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61F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E7C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3C6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0B8E8C7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66F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59D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projekta za prometnicu odvojak Zagrebačke ulice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535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2BB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CF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71B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03B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8BC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3A6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34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E0C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5C14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A7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F4D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ED9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DC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20F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884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29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14D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730134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EDEB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ACA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e-pripreme za polaganje državne mature program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ABA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305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F5A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300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POU Adeptio 73660430757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5C4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AE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02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Ponuda 1-0303-2021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B6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0D0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80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943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C02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6EE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879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308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A8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06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366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457F5B0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557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16F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informatičke podrške provedbi izbora 2021. u Gradu Sveta Nedelja za članove Vijeća mjesnih odbora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EB6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803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008E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87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APIS IT d.o.o. 02994650199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397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BE2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B69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10-MG/21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7EF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08E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F4A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7.143,75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062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DA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2D4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2C4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62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751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14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4D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39B49B2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8E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B9A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-idejne studije šireg centra grada Svete Nedelje i tržnice, idejne studije šireg centra grada Svete Nedelje i glazbene škole, idejne studije šireg centra grada Svete Nedelje i budućeg zdravstvenog centra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DD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955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56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D34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Cigla arhitektura j.d.o.o. 29058900838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5AD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951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5D6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DZ/33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DZ/34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Narudžbenica DZ/35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8A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307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418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0BB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81B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043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E82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29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F80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008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69B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6897D6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0E0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JeN-01/21-59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A4E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postava LED reflektora na lokaciji nogometnog igrališta Trg Lazina Strmec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CA6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31518000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53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518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D59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5C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693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478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FD6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19B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C3D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7.521,50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160D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CFB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1F1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726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4E6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AAB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44D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9AF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709E5B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990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JeN-21-60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D9C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kod Podsusedskog mosta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0D5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F5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B3B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50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INFOPAL d.o.o. 17931610566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154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26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2B5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96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846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CB5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A33A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A5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C9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1EB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E15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B8E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D6B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8E3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7FFC03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979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A1B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Izmještanje stupa NN nadzemne mreže Bosanska ulica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D5F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B24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710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1EB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ODS d.o.o.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3D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139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A1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DZ/13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B3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0E7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2.665.110,00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F9B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6.662,75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DA4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33.313,87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5B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637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DCD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39C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8FD7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130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C7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4D11148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60B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3F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vodoopskrbnog cjevovoda u odvojku ulice Selčica u Orešju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B7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C0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54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BF8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28D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794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8911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21F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39C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13A3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4A2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D3D6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F7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12D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853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6BC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530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69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7F5C98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BB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JeN-01/21-63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BDD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fekalne kanalizacije u odvojku Selčica u Orešju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B4A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328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1FF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0B3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F1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A2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1FE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13B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36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A2AA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F13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3BF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72E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52B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380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66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214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A8A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5C5C49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258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JeN-01/21-72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787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fekalne kanalizacije u dijelu Trešnjevačke ulice, ulice PLohi i I. Trešnjevačkog odvojka u naselju Brezje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51D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167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CFD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474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0BA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8FE3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DF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B69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A67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787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923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476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1FF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657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B5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D04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77E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93FE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7BB73A3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848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JeN-01/21-73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0A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vodoopskrbnog cjevovoda u dijelu Zagrebačke ulice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344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8B5D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6D7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6343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RADIUS PROJEKT d.o.o. 01667076193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F149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348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F2C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IA/110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F23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4F4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277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B23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7B1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E10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54BF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554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4DC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E4B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03F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014444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785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JeN-01/21-75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A78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isporuka soli za posipavanje cesta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CA0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DB1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EC0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A1B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SOLANA PAG d.d. 34949147151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A29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F12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F44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68-02/21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396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potrošnje  ugovorenih količina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729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12C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5FE6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C62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D0E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49F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C32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5F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842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88F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</w:tr>
            <w:tr w:rsidR="00C36219" w14:paraId="1E279DF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45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JeN-02/21-42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DFB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izgradnje školske-sportske dvorane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5A6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4C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37D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00A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 PLAN D.O.O. 96153048099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1F7B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9EB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A2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C82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075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3F0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750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FDFC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A85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7B0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881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1F6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F4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77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</w:tr>
            <w:tr w:rsidR="00C36219" w14:paraId="05F382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9E9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JeN-02/21-56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6DCF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Prostorno - promgramske studije zone Kerestinec - sjever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DEA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997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3A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C94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Urbanistički institut Hrvatske 52472680428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AF7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453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12B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70-02/21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B20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39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270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466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D2B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7E6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6A5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8B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1CA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583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0C5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</w:tr>
            <w:tr w:rsidR="00C36219" w14:paraId="038C1B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FBC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JeN-02/21-22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3161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biciklističke staze od granice s Gradom Samoborom do ulice dr. Franje Tuđmana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042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CCB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C3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8D5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VRANČIĆ, OBRT ZA GRAĐEVINARSTVO I PRIJEVOZ, KRISTIJAN VRANČIĆ I TOMISLAV VRANČIĆ 54511610325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031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7EE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1D3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broj 66-02/2021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5F2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5B40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487.598,00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83A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121.899,50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BDD3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609.497,50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F4A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BDC9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9B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721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3E5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62DA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177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</w:tr>
            <w:tr w:rsidR="00C36219" w14:paraId="7132FA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C8F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3A4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Organiziranje i vođenje poslova u knjižnoj stanici u Kerestincu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4BC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E6CA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90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46E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Sandra Deisinger 13671627075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378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280F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A72E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 od 4.1.2021.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1.2.2021.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1.3.2021.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 od 1.4.2021.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3.5.2021.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1.6.2021.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1.7.2021.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2.8.2021.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1.9.2021.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1.10.2021.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2.11.2021.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159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DEA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21.500,04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BCD5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FD2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21.500,04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05A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8F2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5B5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6E8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FAE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0D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997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</w:tr>
            <w:tr w:rsidR="00C36219" w14:paraId="4B98CB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F7E8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542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Organiziranje i vođenje poslova u knjižnoj stanici u Strmcu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147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1C6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83D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703A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Nevenka Petravić 84482094864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FAF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4207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C2C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 od 4.1.2021.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1.2.2021.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1.3.2021.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1.4.2021.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3.5.2021.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1.6.2021.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1.7.2021.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2.8.2021.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1.9.2021.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 o djelu od 1.10.2021.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2.11.2021.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745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B10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21.500,04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6D92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5DB1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21.500,04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3F7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B535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B18F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85C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F4E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C758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B4AF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</w:tr>
            <w:tr w:rsidR="00C36219" w14:paraId="04215EA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C6BA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9115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Organiziranje i vođenje poslova u knjižnoj stanici u Novakima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9F5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3FE7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2C3B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8676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Ivan Čepuran 87684492541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4216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1FD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000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 od 4.1.2021.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1.2.2021.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1.3.2021.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 od 1.4.2021.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3.5.2021.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1.6.2021.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1.7.2021.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2.8.2021.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1.9.2021.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1.10.2021.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2.11.2021.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CC1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4E39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21.500,04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CACF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2277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21.500,04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231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3C7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3DD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031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81D8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F1F0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866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</w:tr>
            <w:tr w:rsidR="00C36219" w14:paraId="58EE49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3E42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JeN-01/21-23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1AA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Obilazak, održavanje dvorane i drugi poslovi vezani uz upravljanje sportskom dvoranom na zahtjev Naručitelja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6199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030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D75E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E5C0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 Hlevnjak 75673059880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BDDC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62D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65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 od 4.1.2021.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djelu od 1.2.2021.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1.3.2021.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1.4.2021.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3.5.2021.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1.6.2021.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1.7.2021.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2.8.2021.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1.9.2021.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1.10.2021.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vor o djelu od 2.11.2021.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o djelu od 1.12.2021.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F3EF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E8A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62.708,28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E7F4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2A9E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62.708,28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EB5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F6FE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435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5A7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1BA4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3F3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01C2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</w:tr>
            <w:tr w:rsidR="00C36219" w14:paraId="27785AD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9931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CFB4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Javni prijevoz putnika kao uslužne komunalne djelatnosti komunalnog linijskog prijevoza putnika na području Grada Svete Nedelje na temelju ugovora o povjeravanju: Javni prijevoz putnika kao uslužne komunalne djelatnosti komu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nalnog linijskog prijevoza putnika na području Grada Svete Nedelje na temelju ugovora o povjeravanju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239B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A469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0F3-0010930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2557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423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Autotrans d.d. 19819724166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EA83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810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B06D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64-02/2021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18F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1.11.2021. do 30.11.2022.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A87B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3.405.655,34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5938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851.413,84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676C" w14:textId="77777777" w:rsidR="00C36219" w:rsidRDefault="006471D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4.257.069,18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8F46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4B2B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8930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C4BD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5962" w14:textId="77777777" w:rsidR="00C36219" w:rsidRDefault="00C362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CC75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85C4" w14:textId="77777777" w:rsidR="00C36219" w:rsidRDefault="006471D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</w:tr>
          </w:tbl>
          <w:p w14:paraId="4F41AB25" w14:textId="77777777" w:rsidR="00C36219" w:rsidRDefault="00C36219">
            <w:pPr>
              <w:spacing w:after="0" w:line="240" w:lineRule="auto"/>
            </w:pPr>
          </w:p>
        </w:tc>
        <w:tc>
          <w:tcPr>
            <w:tcW w:w="524" w:type="dxa"/>
          </w:tcPr>
          <w:p w14:paraId="74A42612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C36219" w14:paraId="1BAD9363" w14:textId="77777777">
        <w:trPr>
          <w:trHeight w:val="99"/>
        </w:trPr>
        <w:tc>
          <w:tcPr>
            <w:tcW w:w="35" w:type="dxa"/>
          </w:tcPr>
          <w:p w14:paraId="60252E34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D6A71E3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79FC1A5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6D4A8E9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760E7E8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C36219" w14:paraId="492AA909" w14:textId="77777777">
        <w:trPr>
          <w:trHeight w:val="340"/>
        </w:trPr>
        <w:tc>
          <w:tcPr>
            <w:tcW w:w="35" w:type="dxa"/>
          </w:tcPr>
          <w:p w14:paraId="6CFC0A37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20C43D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36219" w14:paraId="32A5BB4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50D23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1B0F4CAC" w14:textId="77777777" w:rsidR="00C36219" w:rsidRDefault="00C36219">
            <w:pPr>
              <w:spacing w:after="0" w:line="240" w:lineRule="auto"/>
            </w:pPr>
          </w:p>
        </w:tc>
        <w:tc>
          <w:tcPr>
            <w:tcW w:w="3386" w:type="dxa"/>
          </w:tcPr>
          <w:p w14:paraId="34FD11D7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BA23726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C36219" w14:paraId="1E1B1420" w14:textId="77777777">
        <w:trPr>
          <w:trHeight w:val="3820"/>
        </w:trPr>
        <w:tc>
          <w:tcPr>
            <w:tcW w:w="35" w:type="dxa"/>
          </w:tcPr>
          <w:p w14:paraId="04A39E68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00B0FC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36219" w14:paraId="1DDB7F42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65AC" w14:textId="77777777" w:rsidR="00C36219" w:rsidRDefault="006471D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0053652F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1A5D6C8E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0D1A4B13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44BEBE52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64983871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3EBA459B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0B0D1D22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14:paraId="11236251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157F8369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57E11FA5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7287E83C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62E54A32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115C3882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19F08CA0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3C4F8ED9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5327E190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3C053D23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300729CE" w14:textId="77777777" w:rsidR="00C36219" w:rsidRDefault="006471D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08ADBC08" w14:textId="77777777" w:rsidR="00C36219" w:rsidRDefault="00C36219">
            <w:pPr>
              <w:spacing w:after="0" w:line="240" w:lineRule="auto"/>
            </w:pPr>
          </w:p>
        </w:tc>
        <w:tc>
          <w:tcPr>
            <w:tcW w:w="3386" w:type="dxa"/>
          </w:tcPr>
          <w:p w14:paraId="0C13231A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53645A8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  <w:tr w:rsidR="00C36219" w14:paraId="30AB054D" w14:textId="77777777">
        <w:trPr>
          <w:trHeight w:val="108"/>
        </w:trPr>
        <w:tc>
          <w:tcPr>
            <w:tcW w:w="35" w:type="dxa"/>
          </w:tcPr>
          <w:p w14:paraId="0FDFDE27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A5A3F6F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34040D2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303744F" w14:textId="77777777" w:rsidR="00C36219" w:rsidRDefault="00C362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691C121" w14:textId="77777777" w:rsidR="00C36219" w:rsidRDefault="00C36219">
            <w:pPr>
              <w:pStyle w:val="EmptyCellLayoutStyle"/>
              <w:spacing w:after="0" w:line="240" w:lineRule="auto"/>
            </w:pPr>
          </w:p>
        </w:tc>
      </w:tr>
    </w:tbl>
    <w:p w14:paraId="2BF72D8C" w14:textId="77777777" w:rsidR="00C36219" w:rsidRDefault="00C36219">
      <w:pPr>
        <w:spacing w:after="0" w:line="240" w:lineRule="auto"/>
      </w:pPr>
    </w:p>
    <w:sectPr w:rsidR="00C36219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3860" w14:textId="77777777" w:rsidR="006471DC" w:rsidRDefault="006471DC">
      <w:pPr>
        <w:spacing w:after="0" w:line="240" w:lineRule="auto"/>
      </w:pPr>
      <w:r>
        <w:separator/>
      </w:r>
    </w:p>
  </w:endnote>
  <w:endnote w:type="continuationSeparator" w:id="0">
    <w:p w14:paraId="1E097853" w14:textId="77777777" w:rsidR="006471DC" w:rsidRDefault="0064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C36219" w14:paraId="7CDDA0AA" w14:textId="77777777">
      <w:tc>
        <w:tcPr>
          <w:tcW w:w="35" w:type="dxa"/>
        </w:tcPr>
        <w:p w14:paraId="7BF4E71C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D532337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97AF388" w14:textId="77777777" w:rsidR="00C36219" w:rsidRDefault="00C36219">
          <w:pPr>
            <w:pStyle w:val="EmptyCellLayoutStyle"/>
            <w:spacing w:after="0" w:line="240" w:lineRule="auto"/>
          </w:pPr>
        </w:p>
      </w:tc>
    </w:tr>
    <w:tr w:rsidR="00C36219" w14:paraId="37F2C989" w14:textId="77777777">
      <w:tc>
        <w:tcPr>
          <w:tcW w:w="35" w:type="dxa"/>
        </w:tcPr>
        <w:p w14:paraId="5D698820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C36219" w14:paraId="4B7F7AEA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9822E5" w14:textId="77777777" w:rsidR="00C36219" w:rsidRDefault="006471D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31.03.2022 08:17</w:t>
                </w:r>
              </w:p>
            </w:tc>
          </w:tr>
        </w:tbl>
        <w:p w14:paraId="749B4709" w14:textId="77777777" w:rsidR="00C36219" w:rsidRDefault="00C36219">
          <w:pPr>
            <w:spacing w:after="0" w:line="240" w:lineRule="auto"/>
          </w:pPr>
        </w:p>
      </w:tc>
      <w:tc>
        <w:tcPr>
          <w:tcW w:w="3911" w:type="dxa"/>
        </w:tcPr>
        <w:p w14:paraId="040110EB" w14:textId="77777777" w:rsidR="00C36219" w:rsidRDefault="00C36219">
          <w:pPr>
            <w:pStyle w:val="EmptyCellLayoutStyle"/>
            <w:spacing w:after="0" w:line="240" w:lineRule="auto"/>
          </w:pPr>
        </w:p>
      </w:tc>
    </w:tr>
    <w:tr w:rsidR="00C36219" w14:paraId="2973ED0E" w14:textId="77777777">
      <w:tc>
        <w:tcPr>
          <w:tcW w:w="35" w:type="dxa"/>
        </w:tcPr>
        <w:p w14:paraId="782A4F27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A2B88D4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32CD1A8" w14:textId="77777777" w:rsidR="00C36219" w:rsidRDefault="00C36219">
          <w:pPr>
            <w:pStyle w:val="EmptyCellLayoutStyle"/>
            <w:spacing w:after="0" w:line="240" w:lineRule="auto"/>
          </w:pPr>
        </w:p>
      </w:tc>
    </w:tr>
    <w:tr w:rsidR="007E0646" w14:paraId="14C5BAF8" w14:textId="77777777" w:rsidTr="007E064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C36219" w14:paraId="184405EB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59EF73" w14:textId="77777777" w:rsidR="00C36219" w:rsidRDefault="006471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4A3B482" w14:textId="77777777" w:rsidR="00C36219" w:rsidRDefault="00C36219">
          <w:pPr>
            <w:spacing w:after="0" w:line="240" w:lineRule="auto"/>
          </w:pPr>
        </w:p>
      </w:tc>
      <w:tc>
        <w:tcPr>
          <w:tcW w:w="3911" w:type="dxa"/>
        </w:tcPr>
        <w:p w14:paraId="0904B5F9" w14:textId="77777777" w:rsidR="00C36219" w:rsidRDefault="00C36219">
          <w:pPr>
            <w:pStyle w:val="EmptyCellLayoutStyle"/>
            <w:spacing w:after="0" w:line="240" w:lineRule="auto"/>
          </w:pPr>
        </w:p>
      </w:tc>
    </w:tr>
    <w:tr w:rsidR="00C36219" w14:paraId="33D6665C" w14:textId="77777777">
      <w:tc>
        <w:tcPr>
          <w:tcW w:w="35" w:type="dxa"/>
        </w:tcPr>
        <w:p w14:paraId="00A287B3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63C9C11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E3C214E" w14:textId="77777777" w:rsidR="00C36219" w:rsidRDefault="00C362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89C2" w14:textId="77777777" w:rsidR="006471DC" w:rsidRDefault="006471DC">
      <w:pPr>
        <w:spacing w:after="0" w:line="240" w:lineRule="auto"/>
      </w:pPr>
      <w:r>
        <w:separator/>
      </w:r>
    </w:p>
  </w:footnote>
  <w:footnote w:type="continuationSeparator" w:id="0">
    <w:p w14:paraId="11A19A45" w14:textId="77777777" w:rsidR="006471DC" w:rsidRDefault="0064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C36219" w14:paraId="64EC2792" w14:textId="77777777">
      <w:tc>
        <w:tcPr>
          <w:tcW w:w="35" w:type="dxa"/>
        </w:tcPr>
        <w:p w14:paraId="0B227454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D581EC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0E6188B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6487638" w14:textId="77777777" w:rsidR="00C36219" w:rsidRDefault="00C36219">
          <w:pPr>
            <w:pStyle w:val="EmptyCellLayoutStyle"/>
            <w:spacing w:after="0" w:line="240" w:lineRule="auto"/>
          </w:pPr>
        </w:p>
      </w:tc>
    </w:tr>
    <w:tr w:rsidR="00C36219" w14:paraId="444E4A4C" w14:textId="77777777">
      <w:tc>
        <w:tcPr>
          <w:tcW w:w="35" w:type="dxa"/>
        </w:tcPr>
        <w:p w14:paraId="52B6F516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FE54028" w14:textId="77777777" w:rsidR="00C36219" w:rsidRDefault="006471D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47ECEAB" wp14:editId="1FCB49F8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28DB1F57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94E1A27" w14:textId="77777777" w:rsidR="00C36219" w:rsidRDefault="00C36219">
          <w:pPr>
            <w:pStyle w:val="EmptyCellLayoutStyle"/>
            <w:spacing w:after="0" w:line="240" w:lineRule="auto"/>
          </w:pPr>
        </w:p>
      </w:tc>
    </w:tr>
    <w:tr w:rsidR="00C36219" w14:paraId="2EE96B96" w14:textId="77777777">
      <w:tc>
        <w:tcPr>
          <w:tcW w:w="35" w:type="dxa"/>
        </w:tcPr>
        <w:p w14:paraId="0A851077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2DD56A51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C36219" w14:paraId="4783084B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5C6B08" w14:textId="77777777" w:rsidR="00C36219" w:rsidRDefault="006471D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08E1FECA" w14:textId="77777777" w:rsidR="00C36219" w:rsidRDefault="00C36219">
          <w:pPr>
            <w:spacing w:after="0" w:line="240" w:lineRule="auto"/>
          </w:pPr>
        </w:p>
      </w:tc>
      <w:tc>
        <w:tcPr>
          <w:tcW w:w="3911" w:type="dxa"/>
        </w:tcPr>
        <w:p w14:paraId="60F8412E" w14:textId="77777777" w:rsidR="00C36219" w:rsidRDefault="00C36219">
          <w:pPr>
            <w:pStyle w:val="EmptyCellLayoutStyle"/>
            <w:spacing w:after="0" w:line="240" w:lineRule="auto"/>
          </w:pPr>
        </w:p>
      </w:tc>
    </w:tr>
    <w:tr w:rsidR="00C36219" w14:paraId="36F33085" w14:textId="77777777">
      <w:tc>
        <w:tcPr>
          <w:tcW w:w="35" w:type="dxa"/>
        </w:tcPr>
        <w:p w14:paraId="4BD12638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1B40C2F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34438BF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B41D0C7" w14:textId="77777777" w:rsidR="00C36219" w:rsidRDefault="00C36219">
          <w:pPr>
            <w:pStyle w:val="EmptyCellLayoutStyle"/>
            <w:spacing w:after="0" w:line="240" w:lineRule="auto"/>
          </w:pPr>
        </w:p>
      </w:tc>
    </w:tr>
    <w:tr w:rsidR="00C36219" w14:paraId="07E515FD" w14:textId="77777777">
      <w:tc>
        <w:tcPr>
          <w:tcW w:w="35" w:type="dxa"/>
        </w:tcPr>
        <w:p w14:paraId="2A992A12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0EFC084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8B968D7" w14:textId="77777777" w:rsidR="00C36219" w:rsidRDefault="00C362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BF7AE44" w14:textId="77777777" w:rsidR="00C36219" w:rsidRDefault="00C3621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19"/>
    <w:rsid w:val="006471DC"/>
    <w:rsid w:val="007E0646"/>
    <w:rsid w:val="00C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7DBC4"/>
  <w15:docId w15:val="{4894319B-1E14-4106-94AE-7662262D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29435</Words>
  <Characters>167781</Characters>
  <Application>Microsoft Office Word</Application>
  <DocSecurity>0</DocSecurity>
  <Lines>1398</Lines>
  <Paragraphs>393</Paragraphs>
  <ScaleCrop>false</ScaleCrop>
  <Company/>
  <LinksUpToDate>false</LinksUpToDate>
  <CharactersWithSpaces>196823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revision>1</cp:revision>
  <dcterms:created xsi:type="dcterms:W3CDTF">2022-03-31T06:19:00Z</dcterms:created>
</cp:coreProperties>
</file>